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6DF7" w14:textId="17EE893C" w:rsidR="003E059C" w:rsidRPr="003E059C" w:rsidRDefault="003E059C" w:rsidP="003E059C">
      <w:pPr>
        <w:jc w:val="center"/>
        <w:rPr>
          <w:rFonts w:eastAsia="Wingdings" w:cstheme="minorHAnsi"/>
          <w:b/>
          <w:smallCaps/>
          <w:sz w:val="40"/>
          <w:szCs w:val="40"/>
        </w:rPr>
      </w:pPr>
      <w:r w:rsidRPr="003E059C">
        <w:rPr>
          <w:rFonts w:eastAsia="Wingdings" w:cstheme="minorHAnsi"/>
          <w:b/>
          <w:smallCaps/>
          <w:sz w:val="40"/>
          <w:szCs w:val="40"/>
        </w:rPr>
        <w:t>Relazione Finale</w:t>
      </w:r>
    </w:p>
    <w:p w14:paraId="6258960A" w14:textId="77777777" w:rsidR="003E059C" w:rsidRPr="003E059C" w:rsidRDefault="003E059C" w:rsidP="003E059C">
      <w:pPr>
        <w:pStyle w:val="Corpotesto"/>
        <w:spacing w:after="0" w:line="240" w:lineRule="auto"/>
        <w:jc w:val="center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  <w:r w:rsidRPr="003E059C">
        <w:rPr>
          <w:rFonts w:asciiTheme="minorHAnsi" w:eastAsia="Wingdings" w:hAnsiTheme="minorHAnsi" w:cstheme="minorHAnsi"/>
          <w:b/>
          <w:smallCaps/>
          <w:sz w:val="32"/>
          <w:szCs w:val="32"/>
          <w:lang w:val="it-IT"/>
        </w:rPr>
        <w:t>per i Viaggi di Istruzione</w:t>
      </w:r>
    </w:p>
    <w:p w14:paraId="7B80DA64" w14:textId="77777777" w:rsidR="003E059C" w:rsidRPr="003E059C" w:rsidRDefault="003E059C" w:rsidP="003E059C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</w:p>
    <w:p w14:paraId="3D13A09A" w14:textId="77777777" w:rsidR="001C0D54" w:rsidRDefault="001C0D54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5A1331B0" w14:textId="49D71788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Il sottoscritto </w:t>
      </w:r>
      <w:r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</w:t>
      </w:r>
      <w:r w:rsidR="001C0D54">
        <w:rPr>
          <w:rFonts w:asciiTheme="minorHAnsi" w:eastAsia="Wingdings" w:hAnsiTheme="minorHAnsi" w:cstheme="minorHAnsi"/>
          <w:sz w:val="22"/>
          <w:lang w:val="it-IT"/>
        </w:rPr>
        <w:t>____________________________________________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>_____</w:t>
      </w:r>
    </w:p>
    <w:p w14:paraId="3F9D20C4" w14:textId="2EE940CE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Docente </w:t>
      </w:r>
      <w:r w:rsidR="00AE1A82">
        <w:rPr>
          <w:rFonts w:asciiTheme="minorHAnsi" w:eastAsia="Wingdings" w:hAnsiTheme="minorHAnsi" w:cstheme="minorHAnsi"/>
          <w:sz w:val="22"/>
          <w:lang w:val="it-IT"/>
        </w:rPr>
        <w:t>referente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del Viaggio di Istruzione a ____________________________</w:t>
      </w:r>
      <w:r w:rsidR="001C0D54">
        <w:rPr>
          <w:rFonts w:asciiTheme="minorHAnsi" w:eastAsia="Wingdings" w:hAnsiTheme="minorHAnsi" w:cstheme="minorHAnsi"/>
          <w:sz w:val="22"/>
          <w:lang w:val="it-IT"/>
        </w:rPr>
        <w:t>____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</w:t>
      </w:r>
    </w:p>
    <w:p w14:paraId="09FECD95" w14:textId="3E26B444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nei giorni ________________________________   con le classi ________________</w:t>
      </w:r>
      <w:r w:rsidR="001C0D54">
        <w:rPr>
          <w:rFonts w:asciiTheme="minorHAnsi" w:eastAsia="Wingdings" w:hAnsiTheme="minorHAnsi" w:cstheme="minorHAnsi"/>
          <w:sz w:val="22"/>
          <w:lang w:val="it-IT"/>
        </w:rPr>
        <w:t>__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</w:t>
      </w:r>
    </w:p>
    <w:p w14:paraId="1349CC3E" w14:textId="7C46A78D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accompagnate dai </w:t>
      </w:r>
      <w:r w:rsidR="001C0D54">
        <w:rPr>
          <w:rFonts w:asciiTheme="minorHAnsi" w:eastAsia="Wingdings" w:hAnsiTheme="minorHAnsi" w:cstheme="minorHAnsi"/>
          <w:sz w:val="22"/>
          <w:lang w:val="it-IT"/>
        </w:rPr>
        <w:t>docenti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_________________________________________________________________</w:t>
      </w:r>
    </w:p>
    <w:p w14:paraId="112D21CB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dichiara che</w:t>
      </w:r>
    </w:p>
    <w:p w14:paraId="0B76363A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510AFB81" w14:textId="77777777" w:rsidR="003E059C" w:rsidRPr="003E059C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complessivamente il viaggio è stato</w:t>
      </w:r>
    </w:p>
    <w:p w14:paraId="2D5F52B0" w14:textId="6E151771" w:rsidR="003E059C" w:rsidRPr="003E059C" w:rsidRDefault="003E059C" w:rsidP="003E059C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molto positivo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</w:t>
      </w:r>
      <w:proofErr w:type="spellStart"/>
      <w:r w:rsidRPr="003E059C">
        <w:rPr>
          <w:rFonts w:asciiTheme="minorHAnsi" w:eastAsia="Wingdings" w:hAnsiTheme="minorHAnsi" w:cstheme="minorHAnsi"/>
          <w:sz w:val="22"/>
          <w:lang w:val="it-IT"/>
        </w:rPr>
        <w:t>positivo</w:t>
      </w:r>
      <w:proofErr w:type="spellEnd"/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molto positivo    </w:t>
      </w:r>
    </w:p>
    <w:p w14:paraId="3CF40713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</w:t>
      </w:r>
    </w:p>
    <w:p w14:paraId="78C03545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00C8A250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la sistemazione in albergo è stata:</w:t>
      </w:r>
    </w:p>
    <w:p w14:paraId="2C078F7C" w14:textId="56DF9381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ottima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buona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appropriata    </w:t>
      </w:r>
    </w:p>
    <w:p w14:paraId="39185945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14:paraId="76258D82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19B2A9DE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in generale i pasti sono stati</w:t>
      </w:r>
    </w:p>
    <w:p w14:paraId="762B6404" w14:textId="03A0E7B5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abbondanti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sufficienti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 scarsi</w:t>
      </w:r>
    </w:p>
    <w:p w14:paraId="79A8DA65" w14:textId="07B734DC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di buona qualità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di scarsa qualità</w:t>
      </w:r>
    </w:p>
    <w:p w14:paraId="5DCF591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76999FB1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 servizio di trasporto è stato</w:t>
      </w:r>
    </w:p>
    <w:p w14:paraId="7E904F6B" w14:textId="51B47A0A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appropriato   </w:t>
      </w:r>
    </w:p>
    <w:p w14:paraId="0143C179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</w:t>
      </w:r>
    </w:p>
    <w:p w14:paraId="1F61ED5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0ADAE6CC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 comportamento degli alunni è stato complessivamente</w:t>
      </w:r>
    </w:p>
    <w:p w14:paraId="0AD4C3F7" w14:textId="2333EA3A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inadeguato    </w:t>
      </w:r>
    </w:p>
    <w:p w14:paraId="1F6E9E2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14:paraId="71B52D7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4E9D3B4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Obiettivi culturali, formativi e socializzanti raggiunti:</w:t>
      </w:r>
    </w:p>
    <w:p w14:paraId="00F6FDC4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52844B7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384FEEBF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Hanno partecipato al viaggio n. alunni _____</w:t>
      </w: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_ ;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</w:p>
    <w:p w14:paraId="6D86D90B" w14:textId="77777777" w:rsidR="003E059C" w:rsidRPr="003E059C" w:rsidRDefault="003E059C" w:rsidP="003E059C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sono risultati assenti gli alunni     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69417C05" w14:textId="77777777" w:rsidR="003E059C" w:rsidRPr="003E059C" w:rsidRDefault="003E059C" w:rsidP="003E059C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103FC3EE" w14:textId="77777777" w:rsidR="003E059C" w:rsidRPr="003E059C" w:rsidRDefault="003E059C" w:rsidP="003E059C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794C3B74" w14:textId="77777777" w:rsidR="003E059C" w:rsidRPr="003E059C" w:rsidRDefault="003E059C" w:rsidP="003E059C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7C91C19B" w14:textId="77777777" w:rsidR="003E059C" w:rsidRPr="003E059C" w:rsidRDefault="003E059C" w:rsidP="003E059C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3EC7E5E0" w14:textId="77777777" w:rsidR="003E059C" w:rsidRPr="003E059C" w:rsidRDefault="003E059C" w:rsidP="003E059C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15CA9194" w14:textId="7C85D66E" w:rsidR="003E059C" w:rsidRPr="003E059C" w:rsidRDefault="003E059C" w:rsidP="003E059C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</w:p>
    <w:p w14:paraId="292E522F" w14:textId="77777777" w:rsidR="001C0D54" w:rsidRDefault="001C0D54" w:rsidP="001C0D54">
      <w:pPr>
        <w:pStyle w:val="Corpotesto"/>
        <w:spacing w:after="0" w:line="240" w:lineRule="auto"/>
        <w:rPr>
          <w:rFonts w:asciiTheme="minorHAnsi" w:eastAsia="Wingdings" w:hAnsiTheme="minorHAnsi" w:cstheme="minorHAnsi"/>
          <w:sz w:val="22"/>
          <w:lang w:val="it-IT"/>
        </w:rPr>
      </w:pPr>
    </w:p>
    <w:p w14:paraId="502ECDC2" w14:textId="2E9870DB" w:rsidR="001C0D54" w:rsidRDefault="003E059C" w:rsidP="001C0D54">
      <w:pPr>
        <w:pStyle w:val="Corpotesto"/>
        <w:spacing w:after="0" w:line="240" w:lineRule="auto"/>
        <w:ind w:left="5670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Il Docente </w:t>
      </w:r>
      <w:r w:rsidR="00AE1A82">
        <w:rPr>
          <w:rFonts w:asciiTheme="minorHAnsi" w:eastAsia="Wingdings" w:hAnsiTheme="minorHAnsi" w:cstheme="minorHAnsi"/>
          <w:sz w:val="22"/>
          <w:lang w:val="it-IT"/>
        </w:rPr>
        <w:t>Referente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</w:t>
      </w:r>
    </w:p>
    <w:p w14:paraId="3AAC2D4D" w14:textId="5BB1D46A" w:rsidR="006D767C" w:rsidRPr="001C0D54" w:rsidRDefault="003E059C" w:rsidP="001C0D54">
      <w:pPr>
        <w:pStyle w:val="Corpotesto"/>
        <w:spacing w:after="0" w:line="240" w:lineRule="auto"/>
        <w:ind w:left="4962"/>
        <w:rPr>
          <w:rFonts w:asciiTheme="minorHAnsi" w:hAnsiTheme="minorHAnsi" w:cstheme="minorHAnsi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</w:t>
      </w:r>
    </w:p>
    <w:sectPr w:rsidR="006D767C" w:rsidRPr="001C0D54" w:rsidSect="006D767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22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3118" w14:textId="77777777" w:rsidR="0023033B" w:rsidRDefault="0023033B" w:rsidP="00C7262F">
      <w:r>
        <w:separator/>
      </w:r>
    </w:p>
  </w:endnote>
  <w:endnote w:type="continuationSeparator" w:id="0">
    <w:p w14:paraId="5D3398FB" w14:textId="77777777" w:rsidR="0023033B" w:rsidRDefault="0023033B" w:rsidP="00C7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altName w:val="Arial"/>
    <w:panose1 w:val="020B0706020202030204"/>
    <w:charset w:val="00"/>
    <w:family w:val="swiss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66EF" w14:textId="77777777" w:rsidR="0057767F" w:rsidRDefault="0057767F">
    <w:pPr>
      <w:pStyle w:val="Pidipagina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8996581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34DB0D" w14:textId="77777777" w:rsidR="0057767F" w:rsidRDefault="0057767F" w:rsidP="002A2F7E">
            <w:pPr>
              <w:pStyle w:val="Pidipagina"/>
              <w:jc w:val="right"/>
              <w:rPr>
                <w:sz w:val="20"/>
              </w:rPr>
            </w:pPr>
            <w:r w:rsidRPr="00D95E21">
              <w:rPr>
                <w:i/>
                <w:sz w:val="20"/>
              </w:rPr>
              <w:t xml:space="preserve">Pag. </w:t>
            </w:r>
            <w:r w:rsidRPr="00D95E21">
              <w:rPr>
                <w:bCs/>
                <w:i/>
                <w:sz w:val="20"/>
                <w:szCs w:val="24"/>
              </w:rPr>
              <w:fldChar w:fldCharType="begin"/>
            </w:r>
            <w:r w:rsidRPr="00D95E21">
              <w:rPr>
                <w:bCs/>
                <w:i/>
                <w:sz w:val="20"/>
              </w:rPr>
              <w:instrText>PAGE</w:instrText>
            </w:r>
            <w:r w:rsidRPr="00D95E21">
              <w:rPr>
                <w:bCs/>
                <w:i/>
                <w:sz w:val="20"/>
                <w:szCs w:val="24"/>
              </w:rPr>
              <w:fldChar w:fldCharType="separate"/>
            </w:r>
            <w:r>
              <w:rPr>
                <w:bCs/>
                <w:i/>
                <w:sz w:val="20"/>
                <w:szCs w:val="24"/>
              </w:rPr>
              <w:t>1</w:t>
            </w:r>
            <w:r w:rsidRPr="00D95E21">
              <w:rPr>
                <w:bCs/>
                <w:i/>
                <w:sz w:val="20"/>
                <w:szCs w:val="24"/>
              </w:rPr>
              <w:fldChar w:fldCharType="end"/>
            </w:r>
            <w:r w:rsidRPr="00D95E21">
              <w:rPr>
                <w:i/>
                <w:sz w:val="20"/>
              </w:rPr>
              <w:t xml:space="preserve"> di </w:t>
            </w:r>
            <w:r w:rsidRPr="00D95E21">
              <w:rPr>
                <w:bCs/>
                <w:i/>
                <w:sz w:val="20"/>
                <w:szCs w:val="24"/>
              </w:rPr>
              <w:fldChar w:fldCharType="begin"/>
            </w:r>
            <w:r w:rsidRPr="00D95E21">
              <w:rPr>
                <w:bCs/>
                <w:i/>
                <w:sz w:val="20"/>
              </w:rPr>
              <w:instrText>NUMPAGES</w:instrText>
            </w:r>
            <w:r w:rsidRPr="00D95E21">
              <w:rPr>
                <w:bCs/>
                <w:i/>
                <w:sz w:val="20"/>
                <w:szCs w:val="24"/>
              </w:rPr>
              <w:fldChar w:fldCharType="separate"/>
            </w:r>
            <w:r>
              <w:rPr>
                <w:bCs/>
                <w:i/>
                <w:sz w:val="20"/>
                <w:szCs w:val="24"/>
              </w:rPr>
              <w:t>1</w:t>
            </w:r>
            <w:r w:rsidRPr="00D95E21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75C4666C" w14:textId="77777777" w:rsidR="0057767F" w:rsidRDefault="00577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BFF9" w14:textId="77777777" w:rsidR="0023033B" w:rsidRDefault="0023033B" w:rsidP="00C7262F">
      <w:r>
        <w:separator/>
      </w:r>
    </w:p>
  </w:footnote>
  <w:footnote w:type="continuationSeparator" w:id="0">
    <w:p w14:paraId="3B75DE51" w14:textId="77777777" w:rsidR="0023033B" w:rsidRDefault="0023033B" w:rsidP="00C7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F9AB" w14:textId="0FC76CE8" w:rsidR="001C0D54" w:rsidRPr="001C0D54" w:rsidRDefault="001C0D54" w:rsidP="001C0D54">
    <w:pPr>
      <w:jc w:val="center"/>
      <w:rPr>
        <w:rFonts w:ascii="Times New Roman" w:eastAsia="Times New Roman" w:hAnsi="Times New Roman" w:cs="Times New Roman"/>
        <w:szCs w:val="24"/>
        <w:lang w:eastAsia="it-IT"/>
      </w:rPr>
    </w:pPr>
    <w:r w:rsidRPr="001C0D54">
      <w:rPr>
        <w:noProof/>
      </w:rPr>
      <w:drawing>
        <wp:inline distT="0" distB="0" distL="0" distR="0" wp14:anchorId="32742F79" wp14:editId="183FCADA">
          <wp:extent cx="666750" cy="487045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DF27D" w14:textId="006FDE41" w:rsidR="001C0D54" w:rsidRDefault="001C0D54" w:rsidP="001C0D54">
    <w:pPr>
      <w:pStyle w:val="Intestazione"/>
      <w:tabs>
        <w:tab w:val="clear" w:pos="4986"/>
        <w:tab w:val="clear" w:pos="9972"/>
        <w:tab w:val="left" w:pos="37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F33035C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iCs/>
        <w:sz w:val="28"/>
        <w:szCs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8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1A735BB5"/>
    <w:multiLevelType w:val="hybridMultilevel"/>
    <w:tmpl w:val="F98CF152"/>
    <w:lvl w:ilvl="0" w:tplc="9A1C9C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96A36"/>
    <w:multiLevelType w:val="hybridMultilevel"/>
    <w:tmpl w:val="B1EE7EDA"/>
    <w:lvl w:ilvl="0" w:tplc="B26EB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D7334"/>
    <w:multiLevelType w:val="hybridMultilevel"/>
    <w:tmpl w:val="6A500B2A"/>
    <w:lvl w:ilvl="0" w:tplc="F2486A6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41ED3"/>
    <w:multiLevelType w:val="multilevel"/>
    <w:tmpl w:val="71009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£"/>
      <w:lvlJc w:val="left"/>
      <w:pPr>
        <w:tabs>
          <w:tab w:val="num" w:pos="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36"/>
  </w:num>
  <w:num w:numId="37">
    <w:abstractNumId w:val="37"/>
  </w:num>
  <w:num w:numId="3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lickAndTypeStyle w:val="Corpotesto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2F"/>
    <w:rsid w:val="000175C5"/>
    <w:rsid w:val="00025185"/>
    <w:rsid w:val="000300E0"/>
    <w:rsid w:val="000538F0"/>
    <w:rsid w:val="000810B2"/>
    <w:rsid w:val="00087D7C"/>
    <w:rsid w:val="0009780E"/>
    <w:rsid w:val="000B586B"/>
    <w:rsid w:val="000C490D"/>
    <w:rsid w:val="000C5BD8"/>
    <w:rsid w:val="000E0F7A"/>
    <w:rsid w:val="000F6C9A"/>
    <w:rsid w:val="00183BBC"/>
    <w:rsid w:val="0019079E"/>
    <w:rsid w:val="001A3D6C"/>
    <w:rsid w:val="001C0D54"/>
    <w:rsid w:val="001C67D5"/>
    <w:rsid w:val="001D6DF3"/>
    <w:rsid w:val="001F78E1"/>
    <w:rsid w:val="002006A1"/>
    <w:rsid w:val="00203146"/>
    <w:rsid w:val="0020663B"/>
    <w:rsid w:val="00216917"/>
    <w:rsid w:val="0023033B"/>
    <w:rsid w:val="0027358B"/>
    <w:rsid w:val="00274267"/>
    <w:rsid w:val="002826DF"/>
    <w:rsid w:val="00291B47"/>
    <w:rsid w:val="002934A9"/>
    <w:rsid w:val="002A08C7"/>
    <w:rsid w:val="002A2F7E"/>
    <w:rsid w:val="002C6C3D"/>
    <w:rsid w:val="00303B51"/>
    <w:rsid w:val="00307710"/>
    <w:rsid w:val="00311ABF"/>
    <w:rsid w:val="003131FF"/>
    <w:rsid w:val="00322085"/>
    <w:rsid w:val="003474B2"/>
    <w:rsid w:val="00373430"/>
    <w:rsid w:val="003869B8"/>
    <w:rsid w:val="003A7B57"/>
    <w:rsid w:val="003B7701"/>
    <w:rsid w:val="003C1BA8"/>
    <w:rsid w:val="003E059C"/>
    <w:rsid w:val="0040210D"/>
    <w:rsid w:val="00402E1C"/>
    <w:rsid w:val="00410EA1"/>
    <w:rsid w:val="004118FF"/>
    <w:rsid w:val="0041751A"/>
    <w:rsid w:val="004230FA"/>
    <w:rsid w:val="00425E43"/>
    <w:rsid w:val="00446DDA"/>
    <w:rsid w:val="00460ED0"/>
    <w:rsid w:val="004737B2"/>
    <w:rsid w:val="00477BA6"/>
    <w:rsid w:val="00496FCA"/>
    <w:rsid w:val="004A258F"/>
    <w:rsid w:val="004B1D71"/>
    <w:rsid w:val="004C6EC1"/>
    <w:rsid w:val="004E4049"/>
    <w:rsid w:val="004E7515"/>
    <w:rsid w:val="004F38E2"/>
    <w:rsid w:val="00514BE5"/>
    <w:rsid w:val="00515761"/>
    <w:rsid w:val="0052131D"/>
    <w:rsid w:val="00524632"/>
    <w:rsid w:val="00525869"/>
    <w:rsid w:val="005477AA"/>
    <w:rsid w:val="00550879"/>
    <w:rsid w:val="00564313"/>
    <w:rsid w:val="0057767F"/>
    <w:rsid w:val="005948C3"/>
    <w:rsid w:val="005C4FD2"/>
    <w:rsid w:val="005F1DD2"/>
    <w:rsid w:val="005F401E"/>
    <w:rsid w:val="00642347"/>
    <w:rsid w:val="006471FB"/>
    <w:rsid w:val="00662C41"/>
    <w:rsid w:val="00663772"/>
    <w:rsid w:val="0068707A"/>
    <w:rsid w:val="00690C68"/>
    <w:rsid w:val="006A22FB"/>
    <w:rsid w:val="006B55B3"/>
    <w:rsid w:val="006D5F3E"/>
    <w:rsid w:val="006D767C"/>
    <w:rsid w:val="006E10F4"/>
    <w:rsid w:val="007239C2"/>
    <w:rsid w:val="00740C13"/>
    <w:rsid w:val="00743B18"/>
    <w:rsid w:val="00753AFD"/>
    <w:rsid w:val="007603A8"/>
    <w:rsid w:val="00777D62"/>
    <w:rsid w:val="007A70B4"/>
    <w:rsid w:val="007E65AA"/>
    <w:rsid w:val="00860E1B"/>
    <w:rsid w:val="00861575"/>
    <w:rsid w:val="00862A9E"/>
    <w:rsid w:val="008B3196"/>
    <w:rsid w:val="008E2FBA"/>
    <w:rsid w:val="009035CC"/>
    <w:rsid w:val="00910B7A"/>
    <w:rsid w:val="009404B0"/>
    <w:rsid w:val="00955F44"/>
    <w:rsid w:val="009609A7"/>
    <w:rsid w:val="009818E9"/>
    <w:rsid w:val="00982A04"/>
    <w:rsid w:val="009A61A8"/>
    <w:rsid w:val="009D1C63"/>
    <w:rsid w:val="009E5597"/>
    <w:rsid w:val="00A15D68"/>
    <w:rsid w:val="00A27A6D"/>
    <w:rsid w:val="00A44EEE"/>
    <w:rsid w:val="00A51179"/>
    <w:rsid w:val="00A70480"/>
    <w:rsid w:val="00A75DD4"/>
    <w:rsid w:val="00A94A01"/>
    <w:rsid w:val="00AA70A5"/>
    <w:rsid w:val="00AC05C9"/>
    <w:rsid w:val="00AE1A82"/>
    <w:rsid w:val="00AE30BC"/>
    <w:rsid w:val="00AF75E8"/>
    <w:rsid w:val="00B0665C"/>
    <w:rsid w:val="00B14456"/>
    <w:rsid w:val="00B2255C"/>
    <w:rsid w:val="00B4498F"/>
    <w:rsid w:val="00B54897"/>
    <w:rsid w:val="00B615F9"/>
    <w:rsid w:val="00B75407"/>
    <w:rsid w:val="00B91598"/>
    <w:rsid w:val="00BD0063"/>
    <w:rsid w:val="00BD68A0"/>
    <w:rsid w:val="00BF2A73"/>
    <w:rsid w:val="00C01C83"/>
    <w:rsid w:val="00C07367"/>
    <w:rsid w:val="00C630BB"/>
    <w:rsid w:val="00C672EC"/>
    <w:rsid w:val="00C7262F"/>
    <w:rsid w:val="00C77F3F"/>
    <w:rsid w:val="00C90EAF"/>
    <w:rsid w:val="00C95AC3"/>
    <w:rsid w:val="00CA4CE8"/>
    <w:rsid w:val="00CD150F"/>
    <w:rsid w:val="00D015EA"/>
    <w:rsid w:val="00D02292"/>
    <w:rsid w:val="00D07C7B"/>
    <w:rsid w:val="00D323C6"/>
    <w:rsid w:val="00D35EE0"/>
    <w:rsid w:val="00D5255A"/>
    <w:rsid w:val="00D61500"/>
    <w:rsid w:val="00D61944"/>
    <w:rsid w:val="00D944A1"/>
    <w:rsid w:val="00D95E21"/>
    <w:rsid w:val="00DA1419"/>
    <w:rsid w:val="00DE5EF6"/>
    <w:rsid w:val="00E02F7E"/>
    <w:rsid w:val="00E46F41"/>
    <w:rsid w:val="00E81A0F"/>
    <w:rsid w:val="00EA3D34"/>
    <w:rsid w:val="00ED337B"/>
    <w:rsid w:val="00ED58F9"/>
    <w:rsid w:val="00F25B20"/>
    <w:rsid w:val="00F647AB"/>
    <w:rsid w:val="00F700AF"/>
    <w:rsid w:val="00F8019E"/>
    <w:rsid w:val="00F86D42"/>
    <w:rsid w:val="00F902B4"/>
    <w:rsid w:val="00FC5BFF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6A713"/>
  <w15:chartTrackingRefBased/>
  <w15:docId w15:val="{6BC6A2DC-8788-46A3-89F8-5D8BA87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767F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57767F"/>
    <w:pPr>
      <w:keepNext/>
      <w:numPr>
        <w:ilvl w:val="1"/>
        <w:numId w:val="1"/>
      </w:numPr>
      <w:suppressAutoHyphens/>
      <w:jc w:val="left"/>
      <w:outlineLvl w:val="1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7767F"/>
    <w:pPr>
      <w:keepNext/>
      <w:numPr>
        <w:ilvl w:val="2"/>
        <w:numId w:val="1"/>
      </w:numPr>
      <w:suppressAutoHyphens/>
      <w:jc w:val="left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57767F"/>
    <w:pPr>
      <w:keepNext/>
      <w:numPr>
        <w:ilvl w:val="3"/>
        <w:numId w:val="1"/>
      </w:numPr>
      <w:suppressAutoHyphens/>
      <w:jc w:val="left"/>
      <w:outlineLvl w:val="3"/>
    </w:pPr>
    <w:rPr>
      <w:rFonts w:ascii="Arial" w:eastAsia="Times New Roman" w:hAnsi="Arial" w:cs="Arial"/>
      <w:b/>
      <w:bCs/>
      <w:sz w:val="22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57767F"/>
    <w:pPr>
      <w:numPr>
        <w:ilvl w:val="5"/>
        <w:numId w:val="1"/>
      </w:numPr>
      <w:suppressAutoHyphens/>
      <w:spacing w:before="240" w:after="60"/>
      <w:jc w:val="left"/>
      <w:outlineLvl w:val="5"/>
    </w:pPr>
    <w:rPr>
      <w:rFonts w:ascii="Calibri" w:eastAsia="Times New Roman" w:hAnsi="Calibri" w:cs="Calibri"/>
      <w:b/>
      <w:bCs/>
      <w:sz w:val="22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26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62F"/>
  </w:style>
  <w:style w:type="paragraph" w:styleId="Pidipagina">
    <w:name w:val="footer"/>
    <w:basedOn w:val="Normale"/>
    <w:link w:val="PidipaginaCarattere"/>
    <w:uiPriority w:val="99"/>
    <w:unhideWhenUsed/>
    <w:rsid w:val="00C726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62F"/>
  </w:style>
  <w:style w:type="character" w:styleId="Numeropagina">
    <w:name w:val="page number"/>
    <w:basedOn w:val="Carpredefinitoparagrafo"/>
    <w:rsid w:val="0009780E"/>
  </w:style>
  <w:style w:type="paragraph" w:styleId="Testofumetto">
    <w:name w:val="Balloon Text"/>
    <w:basedOn w:val="Normale"/>
    <w:link w:val="TestofumettoCarattere"/>
    <w:unhideWhenUsed/>
    <w:rsid w:val="000978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0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B3196"/>
    <w:pPr>
      <w:spacing w:after="140" w:line="288" w:lineRule="auto"/>
      <w:jc w:val="left"/>
    </w:pPr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8B3196"/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paragraph" w:customStyle="1" w:styleId="Normale1">
    <w:name w:val="Normale1"/>
    <w:rsid w:val="008B3196"/>
    <w:pPr>
      <w:widowControl w:val="0"/>
      <w:suppressAutoHyphens/>
      <w:jc w:val="left"/>
    </w:pPr>
    <w:rPr>
      <w:rFonts w:ascii="Arial Narrow Bold" w:eastAsia="Arial Narrow Bold" w:hAnsi="Arial Narrow Bold" w:cs="Arial Narrow Bold"/>
      <w:smallCaps/>
      <w:color w:val="000000"/>
      <w:kern w:val="1"/>
      <w:sz w:val="28"/>
      <w:szCs w:val="28"/>
      <w:u w:color="000000"/>
      <w:lang w:eastAsia="hi-IN" w:bidi="hi-IN"/>
    </w:rPr>
  </w:style>
  <w:style w:type="paragraph" w:customStyle="1" w:styleId="Contenutotabella">
    <w:name w:val="Contenuto tabella"/>
    <w:basedOn w:val="Normale"/>
    <w:rsid w:val="008B3196"/>
    <w:pPr>
      <w:suppressLineNumbers/>
      <w:jc w:val="left"/>
    </w:pPr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table" w:styleId="Grigliatabella">
    <w:name w:val="Table Grid"/>
    <w:basedOn w:val="Tabellanormale"/>
    <w:uiPriority w:val="39"/>
    <w:rsid w:val="00861575"/>
    <w:pPr>
      <w:jc w:val="left"/>
    </w:pPr>
    <w:rPr>
      <w:rFonts w:ascii="Arial" w:eastAsia="Calibri" w:hAnsi="Arial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08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87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7767F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7767F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7767F"/>
    <w:rPr>
      <w:rFonts w:ascii="Arial" w:eastAsia="Times New Roman" w:hAnsi="Arial" w:cs="Arial"/>
      <w:b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57767F"/>
    <w:rPr>
      <w:rFonts w:ascii="Arial" w:eastAsia="Times New Roman" w:hAnsi="Arial" w:cs="Arial"/>
      <w:b/>
      <w:bCs/>
      <w:sz w:val="22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57767F"/>
    <w:rPr>
      <w:rFonts w:ascii="Calibri" w:eastAsia="Times New Roman" w:hAnsi="Calibri" w:cs="Calibri"/>
      <w:b/>
      <w:bCs/>
      <w:sz w:val="22"/>
      <w:lang w:val="x-none" w:eastAsia="zh-CN"/>
    </w:rPr>
  </w:style>
  <w:style w:type="character" w:customStyle="1" w:styleId="WW8Num1z0">
    <w:name w:val="WW8Num1z0"/>
    <w:rsid w:val="0057767F"/>
  </w:style>
  <w:style w:type="character" w:customStyle="1" w:styleId="WW8Num1z1">
    <w:name w:val="WW8Num1z1"/>
    <w:rsid w:val="0057767F"/>
  </w:style>
  <w:style w:type="character" w:customStyle="1" w:styleId="WW8Num1z2">
    <w:name w:val="WW8Num1z2"/>
    <w:rsid w:val="0057767F"/>
  </w:style>
  <w:style w:type="character" w:customStyle="1" w:styleId="WW8Num1z3">
    <w:name w:val="WW8Num1z3"/>
    <w:rsid w:val="0057767F"/>
  </w:style>
  <w:style w:type="character" w:customStyle="1" w:styleId="WW8Num1z4">
    <w:name w:val="WW8Num1z4"/>
    <w:rsid w:val="0057767F"/>
  </w:style>
  <w:style w:type="character" w:customStyle="1" w:styleId="WW8Num1z5">
    <w:name w:val="WW8Num1z5"/>
    <w:rsid w:val="0057767F"/>
  </w:style>
  <w:style w:type="character" w:customStyle="1" w:styleId="WW8Num1z6">
    <w:name w:val="WW8Num1z6"/>
    <w:rsid w:val="0057767F"/>
  </w:style>
  <w:style w:type="character" w:customStyle="1" w:styleId="WW8Num1z7">
    <w:name w:val="WW8Num1z7"/>
    <w:rsid w:val="0057767F"/>
  </w:style>
  <w:style w:type="character" w:customStyle="1" w:styleId="WW8Num1z8">
    <w:name w:val="WW8Num1z8"/>
    <w:rsid w:val="0057767F"/>
  </w:style>
  <w:style w:type="character" w:customStyle="1" w:styleId="WW8Num2z0">
    <w:name w:val="WW8Num2z0"/>
    <w:rsid w:val="0057767F"/>
    <w:rPr>
      <w:sz w:val="22"/>
      <w:szCs w:val="22"/>
    </w:rPr>
  </w:style>
  <w:style w:type="character" w:customStyle="1" w:styleId="WW8Num3z0">
    <w:name w:val="WW8Num3z0"/>
    <w:rsid w:val="0057767F"/>
    <w:rPr>
      <w:sz w:val="22"/>
      <w:szCs w:val="22"/>
    </w:rPr>
  </w:style>
  <w:style w:type="character" w:customStyle="1" w:styleId="WW8Num3z1">
    <w:name w:val="WW8Num3z1"/>
    <w:rsid w:val="0057767F"/>
    <w:rPr>
      <w:rFonts w:ascii="Calibri" w:hAnsi="Calibri" w:cs="Calibri" w:hint="default"/>
    </w:rPr>
  </w:style>
  <w:style w:type="character" w:customStyle="1" w:styleId="WW8Num3z2">
    <w:name w:val="WW8Num3z2"/>
    <w:rsid w:val="0057767F"/>
  </w:style>
  <w:style w:type="character" w:customStyle="1" w:styleId="WW8Num3z3">
    <w:name w:val="WW8Num3z3"/>
    <w:rsid w:val="0057767F"/>
  </w:style>
  <w:style w:type="character" w:customStyle="1" w:styleId="WW8Num3z4">
    <w:name w:val="WW8Num3z4"/>
    <w:rsid w:val="0057767F"/>
  </w:style>
  <w:style w:type="character" w:customStyle="1" w:styleId="WW8Num3z5">
    <w:name w:val="WW8Num3z5"/>
    <w:rsid w:val="0057767F"/>
  </w:style>
  <w:style w:type="character" w:customStyle="1" w:styleId="WW8Num3z6">
    <w:name w:val="WW8Num3z6"/>
    <w:rsid w:val="0057767F"/>
  </w:style>
  <w:style w:type="character" w:customStyle="1" w:styleId="WW8Num3z7">
    <w:name w:val="WW8Num3z7"/>
    <w:rsid w:val="0057767F"/>
  </w:style>
  <w:style w:type="character" w:customStyle="1" w:styleId="WW8Num3z8">
    <w:name w:val="WW8Num3z8"/>
    <w:rsid w:val="0057767F"/>
  </w:style>
  <w:style w:type="character" w:customStyle="1" w:styleId="WW8Num4z0">
    <w:name w:val="WW8Num4z0"/>
    <w:rsid w:val="0057767F"/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57767F"/>
    <w:rPr>
      <w:rFonts w:ascii="Calibri" w:hAnsi="Calibri" w:cs="Calibri"/>
    </w:rPr>
  </w:style>
  <w:style w:type="character" w:customStyle="1" w:styleId="WW8Num6z0">
    <w:name w:val="WW8Num6z0"/>
    <w:rsid w:val="0057767F"/>
  </w:style>
  <w:style w:type="character" w:customStyle="1" w:styleId="WW8Num7z0">
    <w:name w:val="WW8Num7z0"/>
    <w:rsid w:val="0057767F"/>
    <w:rPr>
      <w:rFonts w:ascii="Calibri" w:hAnsi="Calibri" w:cs="Calibri"/>
      <w:sz w:val="22"/>
      <w:szCs w:val="22"/>
    </w:rPr>
  </w:style>
  <w:style w:type="character" w:customStyle="1" w:styleId="WW8Num8z0">
    <w:name w:val="WW8Num8z0"/>
    <w:rsid w:val="0057767F"/>
  </w:style>
  <w:style w:type="character" w:customStyle="1" w:styleId="WW8Num9z0">
    <w:name w:val="WW8Num9z0"/>
    <w:rsid w:val="0057767F"/>
  </w:style>
  <w:style w:type="character" w:customStyle="1" w:styleId="WW8Num10z0">
    <w:name w:val="WW8Num10z0"/>
    <w:rsid w:val="0057767F"/>
    <w:rPr>
      <w:rFonts w:ascii="Calibri" w:hAnsi="Calibri" w:cs="Calibri" w:hint="default"/>
      <w:b/>
      <w:i/>
      <w:sz w:val="28"/>
      <w:szCs w:val="28"/>
      <w:lang w:val="it-IT"/>
    </w:rPr>
  </w:style>
  <w:style w:type="character" w:customStyle="1" w:styleId="WW8Num10z1">
    <w:name w:val="WW8Num10z1"/>
    <w:rsid w:val="0057767F"/>
    <w:rPr>
      <w:rFonts w:ascii="Calibri" w:hAnsi="Calibri" w:cs="Calibri" w:hint="default"/>
      <w:b/>
    </w:rPr>
  </w:style>
  <w:style w:type="character" w:customStyle="1" w:styleId="WW8Num11z0">
    <w:name w:val="WW8Num11z0"/>
    <w:rsid w:val="0057767F"/>
  </w:style>
  <w:style w:type="character" w:customStyle="1" w:styleId="WW8Num12z0">
    <w:name w:val="WW8Num12z0"/>
    <w:rsid w:val="0057767F"/>
  </w:style>
  <w:style w:type="character" w:customStyle="1" w:styleId="WW8Num13z0">
    <w:name w:val="WW8Num13z0"/>
    <w:rsid w:val="0057767F"/>
    <w:rPr>
      <w:rFonts w:ascii="Calibri" w:hAnsi="Calibri" w:cs="Calibri"/>
      <w:sz w:val="22"/>
      <w:szCs w:val="22"/>
    </w:rPr>
  </w:style>
  <w:style w:type="character" w:customStyle="1" w:styleId="WW8Num14z0">
    <w:name w:val="WW8Num14z0"/>
    <w:rsid w:val="0057767F"/>
    <w:rPr>
      <w:sz w:val="22"/>
      <w:szCs w:val="22"/>
    </w:rPr>
  </w:style>
  <w:style w:type="character" w:customStyle="1" w:styleId="WW8Num15z0">
    <w:name w:val="WW8Num15z0"/>
    <w:rsid w:val="0057767F"/>
  </w:style>
  <w:style w:type="character" w:customStyle="1" w:styleId="WW8Num16z0">
    <w:name w:val="WW8Num16z0"/>
    <w:rsid w:val="0057767F"/>
    <w:rPr>
      <w:rFonts w:ascii="Symbol" w:hAnsi="Symbol" w:cs="Symbol" w:hint="default"/>
    </w:rPr>
  </w:style>
  <w:style w:type="character" w:customStyle="1" w:styleId="WW8Num17z0">
    <w:name w:val="WW8Num17z0"/>
    <w:rsid w:val="0057767F"/>
  </w:style>
  <w:style w:type="character" w:customStyle="1" w:styleId="WW8Num18z0">
    <w:name w:val="WW8Num18z0"/>
    <w:rsid w:val="0057767F"/>
  </w:style>
  <w:style w:type="character" w:customStyle="1" w:styleId="WW8Num19z0">
    <w:name w:val="WW8Num19z0"/>
    <w:rsid w:val="0057767F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7767F"/>
    <w:rPr>
      <w:rFonts w:ascii="Calibri" w:hAnsi="Calibri" w:cs="Calibri"/>
      <w:sz w:val="22"/>
      <w:szCs w:val="22"/>
    </w:rPr>
  </w:style>
  <w:style w:type="character" w:customStyle="1" w:styleId="WW8Num20z1">
    <w:name w:val="WW8Num20z1"/>
    <w:rsid w:val="0057767F"/>
  </w:style>
  <w:style w:type="character" w:customStyle="1" w:styleId="WW8Num20z2">
    <w:name w:val="WW8Num20z2"/>
    <w:rsid w:val="0057767F"/>
  </w:style>
  <w:style w:type="character" w:customStyle="1" w:styleId="WW8Num20z3">
    <w:name w:val="WW8Num20z3"/>
    <w:rsid w:val="0057767F"/>
  </w:style>
  <w:style w:type="character" w:customStyle="1" w:styleId="WW8Num20z4">
    <w:name w:val="WW8Num20z4"/>
    <w:rsid w:val="0057767F"/>
  </w:style>
  <w:style w:type="character" w:customStyle="1" w:styleId="WW8Num20z5">
    <w:name w:val="WW8Num20z5"/>
    <w:rsid w:val="0057767F"/>
  </w:style>
  <w:style w:type="character" w:customStyle="1" w:styleId="WW8Num20z6">
    <w:name w:val="WW8Num20z6"/>
    <w:rsid w:val="0057767F"/>
  </w:style>
  <w:style w:type="character" w:customStyle="1" w:styleId="WW8Num20z7">
    <w:name w:val="WW8Num20z7"/>
    <w:rsid w:val="0057767F"/>
  </w:style>
  <w:style w:type="character" w:customStyle="1" w:styleId="WW8Num20z8">
    <w:name w:val="WW8Num20z8"/>
    <w:rsid w:val="0057767F"/>
  </w:style>
  <w:style w:type="character" w:customStyle="1" w:styleId="WW8Num21z0">
    <w:name w:val="WW8Num21z0"/>
    <w:rsid w:val="0057767F"/>
    <w:rPr>
      <w:rFonts w:ascii="Calibri" w:hAnsi="Calibri" w:cs="Calibri"/>
      <w:sz w:val="22"/>
      <w:szCs w:val="24"/>
    </w:rPr>
  </w:style>
  <w:style w:type="character" w:customStyle="1" w:styleId="WW8Num22z0">
    <w:name w:val="WW8Num22z0"/>
    <w:rsid w:val="0057767F"/>
    <w:rPr>
      <w:rFonts w:ascii="Calibri" w:hAnsi="Calibri" w:cs="Calibri"/>
    </w:rPr>
  </w:style>
  <w:style w:type="character" w:customStyle="1" w:styleId="WW8Num23z0">
    <w:name w:val="WW8Num23z0"/>
    <w:rsid w:val="0057767F"/>
    <w:rPr>
      <w:rFonts w:ascii="Calibri" w:hAnsi="Calibri" w:cs="Calibri"/>
      <w:sz w:val="20"/>
      <w:szCs w:val="28"/>
    </w:rPr>
  </w:style>
  <w:style w:type="character" w:customStyle="1" w:styleId="WW8Num24z0">
    <w:name w:val="WW8Num24z0"/>
    <w:rsid w:val="0057767F"/>
    <w:rPr>
      <w:rFonts w:ascii="Symbol" w:hAnsi="Symbol" w:cs="Symbol" w:hint="default"/>
      <w:sz w:val="20"/>
      <w:szCs w:val="22"/>
    </w:rPr>
  </w:style>
  <w:style w:type="character" w:customStyle="1" w:styleId="WW8Num25z0">
    <w:name w:val="WW8Num25z0"/>
    <w:rsid w:val="0057767F"/>
    <w:rPr>
      <w:rFonts w:ascii="Symbol" w:hAnsi="Symbol" w:cs="Symbol" w:hint="default"/>
      <w:szCs w:val="24"/>
    </w:rPr>
  </w:style>
  <w:style w:type="character" w:customStyle="1" w:styleId="WW8Num26z0">
    <w:name w:val="WW8Num26z0"/>
    <w:rsid w:val="0057767F"/>
    <w:rPr>
      <w:rFonts w:ascii="Symbol" w:hAnsi="Symbol" w:cs="Symbol" w:hint="default"/>
      <w:sz w:val="20"/>
    </w:rPr>
  </w:style>
  <w:style w:type="character" w:customStyle="1" w:styleId="WW8Num27z0">
    <w:name w:val="WW8Num27z0"/>
    <w:rsid w:val="0057767F"/>
    <w:rPr>
      <w:rFonts w:ascii="Calibri" w:hAnsi="Calibri" w:cs="Calibri"/>
      <w:sz w:val="22"/>
      <w:szCs w:val="24"/>
    </w:rPr>
  </w:style>
  <w:style w:type="character" w:customStyle="1" w:styleId="WW8Num28z0">
    <w:name w:val="WW8Num28z0"/>
    <w:rsid w:val="0057767F"/>
  </w:style>
  <w:style w:type="character" w:customStyle="1" w:styleId="WW8Num29z0">
    <w:name w:val="WW8Num29z0"/>
    <w:rsid w:val="0057767F"/>
  </w:style>
  <w:style w:type="character" w:customStyle="1" w:styleId="WW8Num30z0">
    <w:name w:val="WW8Num30z0"/>
    <w:rsid w:val="0057767F"/>
  </w:style>
  <w:style w:type="character" w:customStyle="1" w:styleId="WW8Num31z0">
    <w:name w:val="WW8Num31z0"/>
    <w:rsid w:val="0057767F"/>
    <w:rPr>
      <w:rFonts w:ascii="Symbol" w:hAnsi="Symbol" w:cs="Symbol" w:hint="default"/>
      <w:sz w:val="20"/>
      <w:szCs w:val="22"/>
    </w:rPr>
  </w:style>
  <w:style w:type="character" w:customStyle="1" w:styleId="WW8Num32z0">
    <w:name w:val="WW8Num32z0"/>
    <w:rsid w:val="0057767F"/>
    <w:rPr>
      <w:sz w:val="22"/>
      <w:szCs w:val="22"/>
    </w:rPr>
  </w:style>
  <w:style w:type="character" w:customStyle="1" w:styleId="WW8Num33z0">
    <w:name w:val="WW8Num33z0"/>
    <w:rsid w:val="0057767F"/>
    <w:rPr>
      <w:rFonts w:ascii="Symbol" w:hAnsi="Symbol" w:cs="Symbol" w:hint="default"/>
    </w:rPr>
  </w:style>
  <w:style w:type="character" w:customStyle="1" w:styleId="WW8Num34z0">
    <w:name w:val="WW8Num34z0"/>
    <w:rsid w:val="0057767F"/>
  </w:style>
  <w:style w:type="character" w:customStyle="1" w:styleId="WW8Num2z1">
    <w:name w:val="WW8Num2z1"/>
    <w:rsid w:val="0057767F"/>
  </w:style>
  <w:style w:type="character" w:customStyle="1" w:styleId="WW8Num2z2">
    <w:name w:val="WW8Num2z2"/>
    <w:rsid w:val="0057767F"/>
  </w:style>
  <w:style w:type="character" w:customStyle="1" w:styleId="WW8Num2z3">
    <w:name w:val="WW8Num2z3"/>
    <w:rsid w:val="0057767F"/>
  </w:style>
  <w:style w:type="character" w:customStyle="1" w:styleId="WW8Num2z4">
    <w:name w:val="WW8Num2z4"/>
    <w:rsid w:val="0057767F"/>
  </w:style>
  <w:style w:type="character" w:customStyle="1" w:styleId="WW8Num2z5">
    <w:name w:val="WW8Num2z5"/>
    <w:rsid w:val="0057767F"/>
  </w:style>
  <w:style w:type="character" w:customStyle="1" w:styleId="WW8Num2z6">
    <w:name w:val="WW8Num2z6"/>
    <w:rsid w:val="0057767F"/>
  </w:style>
  <w:style w:type="character" w:customStyle="1" w:styleId="WW8Num2z7">
    <w:name w:val="WW8Num2z7"/>
    <w:rsid w:val="0057767F"/>
  </w:style>
  <w:style w:type="character" w:customStyle="1" w:styleId="WW8Num2z8">
    <w:name w:val="WW8Num2z8"/>
    <w:rsid w:val="0057767F"/>
  </w:style>
  <w:style w:type="character" w:customStyle="1" w:styleId="WW8Num4z1">
    <w:name w:val="WW8Num4z1"/>
    <w:rsid w:val="0057767F"/>
  </w:style>
  <w:style w:type="character" w:customStyle="1" w:styleId="WW8Num4z2">
    <w:name w:val="WW8Num4z2"/>
    <w:rsid w:val="0057767F"/>
  </w:style>
  <w:style w:type="character" w:customStyle="1" w:styleId="WW8Num4z3">
    <w:name w:val="WW8Num4z3"/>
    <w:rsid w:val="0057767F"/>
  </w:style>
  <w:style w:type="character" w:customStyle="1" w:styleId="WW8Num4z4">
    <w:name w:val="WW8Num4z4"/>
    <w:rsid w:val="0057767F"/>
  </w:style>
  <w:style w:type="character" w:customStyle="1" w:styleId="WW8Num4z5">
    <w:name w:val="WW8Num4z5"/>
    <w:rsid w:val="0057767F"/>
  </w:style>
  <w:style w:type="character" w:customStyle="1" w:styleId="WW8Num4z6">
    <w:name w:val="WW8Num4z6"/>
    <w:rsid w:val="0057767F"/>
  </w:style>
  <w:style w:type="character" w:customStyle="1" w:styleId="WW8Num4z7">
    <w:name w:val="WW8Num4z7"/>
    <w:rsid w:val="0057767F"/>
  </w:style>
  <w:style w:type="character" w:customStyle="1" w:styleId="WW8Num4z8">
    <w:name w:val="WW8Num4z8"/>
    <w:rsid w:val="0057767F"/>
  </w:style>
  <w:style w:type="character" w:customStyle="1" w:styleId="WW8Num6z1">
    <w:name w:val="WW8Num6z1"/>
    <w:rsid w:val="0057767F"/>
  </w:style>
  <w:style w:type="character" w:customStyle="1" w:styleId="WW8Num6z2">
    <w:name w:val="WW8Num6z2"/>
    <w:rsid w:val="0057767F"/>
  </w:style>
  <w:style w:type="character" w:customStyle="1" w:styleId="WW8Num6z3">
    <w:name w:val="WW8Num6z3"/>
    <w:rsid w:val="0057767F"/>
  </w:style>
  <w:style w:type="character" w:customStyle="1" w:styleId="WW8Num6z4">
    <w:name w:val="WW8Num6z4"/>
    <w:rsid w:val="0057767F"/>
  </w:style>
  <w:style w:type="character" w:customStyle="1" w:styleId="WW8Num6z5">
    <w:name w:val="WW8Num6z5"/>
    <w:rsid w:val="0057767F"/>
  </w:style>
  <w:style w:type="character" w:customStyle="1" w:styleId="WW8Num6z6">
    <w:name w:val="WW8Num6z6"/>
    <w:rsid w:val="0057767F"/>
  </w:style>
  <w:style w:type="character" w:customStyle="1" w:styleId="WW8Num6z7">
    <w:name w:val="WW8Num6z7"/>
    <w:rsid w:val="0057767F"/>
  </w:style>
  <w:style w:type="character" w:customStyle="1" w:styleId="WW8Num6z8">
    <w:name w:val="WW8Num6z8"/>
    <w:rsid w:val="0057767F"/>
  </w:style>
  <w:style w:type="character" w:customStyle="1" w:styleId="WW8Num8z1">
    <w:name w:val="WW8Num8z1"/>
    <w:rsid w:val="0057767F"/>
  </w:style>
  <w:style w:type="character" w:customStyle="1" w:styleId="WW8Num8z2">
    <w:name w:val="WW8Num8z2"/>
    <w:rsid w:val="0057767F"/>
  </w:style>
  <w:style w:type="character" w:customStyle="1" w:styleId="WW8Num8z3">
    <w:name w:val="WW8Num8z3"/>
    <w:rsid w:val="0057767F"/>
  </w:style>
  <w:style w:type="character" w:customStyle="1" w:styleId="WW8Num8z4">
    <w:name w:val="WW8Num8z4"/>
    <w:rsid w:val="0057767F"/>
  </w:style>
  <w:style w:type="character" w:customStyle="1" w:styleId="WW8Num8z5">
    <w:name w:val="WW8Num8z5"/>
    <w:rsid w:val="0057767F"/>
  </w:style>
  <w:style w:type="character" w:customStyle="1" w:styleId="WW8Num8z6">
    <w:name w:val="WW8Num8z6"/>
    <w:rsid w:val="0057767F"/>
  </w:style>
  <w:style w:type="character" w:customStyle="1" w:styleId="WW8Num8z7">
    <w:name w:val="WW8Num8z7"/>
    <w:rsid w:val="0057767F"/>
  </w:style>
  <w:style w:type="character" w:customStyle="1" w:styleId="WW8Num8z8">
    <w:name w:val="WW8Num8z8"/>
    <w:rsid w:val="0057767F"/>
  </w:style>
  <w:style w:type="character" w:customStyle="1" w:styleId="WW8Num9z1">
    <w:name w:val="WW8Num9z1"/>
    <w:rsid w:val="0057767F"/>
  </w:style>
  <w:style w:type="character" w:customStyle="1" w:styleId="WW8Num9z2">
    <w:name w:val="WW8Num9z2"/>
    <w:rsid w:val="0057767F"/>
  </w:style>
  <w:style w:type="character" w:customStyle="1" w:styleId="WW8Num9z3">
    <w:name w:val="WW8Num9z3"/>
    <w:rsid w:val="0057767F"/>
  </w:style>
  <w:style w:type="character" w:customStyle="1" w:styleId="WW8Num9z4">
    <w:name w:val="WW8Num9z4"/>
    <w:rsid w:val="0057767F"/>
  </w:style>
  <w:style w:type="character" w:customStyle="1" w:styleId="WW8Num9z5">
    <w:name w:val="WW8Num9z5"/>
    <w:rsid w:val="0057767F"/>
  </w:style>
  <w:style w:type="character" w:customStyle="1" w:styleId="WW8Num9z6">
    <w:name w:val="WW8Num9z6"/>
    <w:rsid w:val="0057767F"/>
  </w:style>
  <w:style w:type="character" w:customStyle="1" w:styleId="WW8Num9z7">
    <w:name w:val="WW8Num9z7"/>
    <w:rsid w:val="0057767F"/>
  </w:style>
  <w:style w:type="character" w:customStyle="1" w:styleId="WW8Num9z8">
    <w:name w:val="WW8Num9z8"/>
    <w:rsid w:val="0057767F"/>
  </w:style>
  <w:style w:type="character" w:customStyle="1" w:styleId="WW8Num10z2">
    <w:name w:val="WW8Num10z2"/>
    <w:rsid w:val="0057767F"/>
  </w:style>
  <w:style w:type="character" w:customStyle="1" w:styleId="WW8Num10z3">
    <w:name w:val="WW8Num10z3"/>
    <w:rsid w:val="0057767F"/>
  </w:style>
  <w:style w:type="character" w:customStyle="1" w:styleId="WW8Num10z4">
    <w:name w:val="WW8Num10z4"/>
    <w:rsid w:val="0057767F"/>
  </w:style>
  <w:style w:type="character" w:customStyle="1" w:styleId="WW8Num10z5">
    <w:name w:val="WW8Num10z5"/>
    <w:rsid w:val="0057767F"/>
  </w:style>
  <w:style w:type="character" w:customStyle="1" w:styleId="WW8Num10z6">
    <w:name w:val="WW8Num10z6"/>
    <w:rsid w:val="0057767F"/>
  </w:style>
  <w:style w:type="character" w:customStyle="1" w:styleId="WW8Num10z7">
    <w:name w:val="WW8Num10z7"/>
    <w:rsid w:val="0057767F"/>
  </w:style>
  <w:style w:type="character" w:customStyle="1" w:styleId="WW8Num10z8">
    <w:name w:val="WW8Num10z8"/>
    <w:rsid w:val="0057767F"/>
  </w:style>
  <w:style w:type="character" w:customStyle="1" w:styleId="WW8Num11z1">
    <w:name w:val="WW8Num11z1"/>
    <w:rsid w:val="0057767F"/>
  </w:style>
  <w:style w:type="character" w:customStyle="1" w:styleId="WW8Num11z2">
    <w:name w:val="WW8Num11z2"/>
    <w:rsid w:val="0057767F"/>
  </w:style>
  <w:style w:type="character" w:customStyle="1" w:styleId="WW8Num11z3">
    <w:name w:val="WW8Num11z3"/>
    <w:rsid w:val="0057767F"/>
  </w:style>
  <w:style w:type="character" w:customStyle="1" w:styleId="WW8Num11z4">
    <w:name w:val="WW8Num11z4"/>
    <w:rsid w:val="0057767F"/>
  </w:style>
  <w:style w:type="character" w:customStyle="1" w:styleId="WW8Num11z5">
    <w:name w:val="WW8Num11z5"/>
    <w:rsid w:val="0057767F"/>
  </w:style>
  <w:style w:type="character" w:customStyle="1" w:styleId="WW8Num11z6">
    <w:name w:val="WW8Num11z6"/>
    <w:rsid w:val="0057767F"/>
  </w:style>
  <w:style w:type="character" w:customStyle="1" w:styleId="WW8Num11z7">
    <w:name w:val="WW8Num11z7"/>
    <w:rsid w:val="0057767F"/>
  </w:style>
  <w:style w:type="character" w:customStyle="1" w:styleId="WW8Num11z8">
    <w:name w:val="WW8Num11z8"/>
    <w:rsid w:val="0057767F"/>
  </w:style>
  <w:style w:type="character" w:customStyle="1" w:styleId="WW8Num12z1">
    <w:name w:val="WW8Num12z1"/>
    <w:rsid w:val="0057767F"/>
  </w:style>
  <w:style w:type="character" w:customStyle="1" w:styleId="WW8Num12z2">
    <w:name w:val="WW8Num12z2"/>
    <w:rsid w:val="0057767F"/>
  </w:style>
  <w:style w:type="character" w:customStyle="1" w:styleId="WW8Num12z3">
    <w:name w:val="WW8Num12z3"/>
    <w:rsid w:val="0057767F"/>
  </w:style>
  <w:style w:type="character" w:customStyle="1" w:styleId="WW8Num12z4">
    <w:name w:val="WW8Num12z4"/>
    <w:rsid w:val="0057767F"/>
  </w:style>
  <w:style w:type="character" w:customStyle="1" w:styleId="WW8Num12z5">
    <w:name w:val="WW8Num12z5"/>
    <w:rsid w:val="0057767F"/>
  </w:style>
  <w:style w:type="character" w:customStyle="1" w:styleId="WW8Num12z6">
    <w:name w:val="WW8Num12z6"/>
    <w:rsid w:val="0057767F"/>
  </w:style>
  <w:style w:type="character" w:customStyle="1" w:styleId="WW8Num12z7">
    <w:name w:val="WW8Num12z7"/>
    <w:rsid w:val="0057767F"/>
  </w:style>
  <w:style w:type="character" w:customStyle="1" w:styleId="WW8Num12z8">
    <w:name w:val="WW8Num12z8"/>
    <w:rsid w:val="0057767F"/>
  </w:style>
  <w:style w:type="character" w:customStyle="1" w:styleId="WW8Num13z1">
    <w:name w:val="WW8Num13z1"/>
    <w:rsid w:val="0057767F"/>
  </w:style>
  <w:style w:type="character" w:customStyle="1" w:styleId="WW8Num13z2">
    <w:name w:val="WW8Num13z2"/>
    <w:rsid w:val="0057767F"/>
  </w:style>
  <w:style w:type="character" w:customStyle="1" w:styleId="WW8Num13z3">
    <w:name w:val="WW8Num13z3"/>
    <w:rsid w:val="0057767F"/>
  </w:style>
  <w:style w:type="character" w:customStyle="1" w:styleId="WW8Num13z4">
    <w:name w:val="WW8Num13z4"/>
    <w:rsid w:val="0057767F"/>
  </w:style>
  <w:style w:type="character" w:customStyle="1" w:styleId="WW8Num13z5">
    <w:name w:val="WW8Num13z5"/>
    <w:rsid w:val="0057767F"/>
  </w:style>
  <w:style w:type="character" w:customStyle="1" w:styleId="WW8Num13z6">
    <w:name w:val="WW8Num13z6"/>
    <w:rsid w:val="0057767F"/>
  </w:style>
  <w:style w:type="character" w:customStyle="1" w:styleId="WW8Num13z7">
    <w:name w:val="WW8Num13z7"/>
    <w:rsid w:val="0057767F"/>
  </w:style>
  <w:style w:type="character" w:customStyle="1" w:styleId="WW8Num13z8">
    <w:name w:val="WW8Num13z8"/>
    <w:rsid w:val="0057767F"/>
  </w:style>
  <w:style w:type="character" w:customStyle="1" w:styleId="WW8Num14z1">
    <w:name w:val="WW8Num14z1"/>
    <w:rsid w:val="0057767F"/>
    <w:rPr>
      <w:rFonts w:hint="default"/>
    </w:rPr>
  </w:style>
  <w:style w:type="character" w:customStyle="1" w:styleId="WW8Num14z2">
    <w:name w:val="WW8Num14z2"/>
    <w:rsid w:val="0057767F"/>
  </w:style>
  <w:style w:type="character" w:customStyle="1" w:styleId="WW8Num14z3">
    <w:name w:val="WW8Num14z3"/>
    <w:rsid w:val="0057767F"/>
  </w:style>
  <w:style w:type="character" w:customStyle="1" w:styleId="WW8Num14z4">
    <w:name w:val="WW8Num14z4"/>
    <w:rsid w:val="0057767F"/>
  </w:style>
  <w:style w:type="character" w:customStyle="1" w:styleId="WW8Num14z5">
    <w:name w:val="WW8Num14z5"/>
    <w:rsid w:val="0057767F"/>
  </w:style>
  <w:style w:type="character" w:customStyle="1" w:styleId="WW8Num14z6">
    <w:name w:val="WW8Num14z6"/>
    <w:rsid w:val="0057767F"/>
  </w:style>
  <w:style w:type="character" w:customStyle="1" w:styleId="WW8Num14z7">
    <w:name w:val="WW8Num14z7"/>
    <w:rsid w:val="0057767F"/>
  </w:style>
  <w:style w:type="character" w:customStyle="1" w:styleId="WW8Num14z8">
    <w:name w:val="WW8Num14z8"/>
    <w:rsid w:val="0057767F"/>
  </w:style>
  <w:style w:type="character" w:customStyle="1" w:styleId="WW8Num15z1">
    <w:name w:val="WW8Num15z1"/>
    <w:rsid w:val="0057767F"/>
  </w:style>
  <w:style w:type="character" w:customStyle="1" w:styleId="WW8Num15z2">
    <w:name w:val="WW8Num15z2"/>
    <w:rsid w:val="0057767F"/>
  </w:style>
  <w:style w:type="character" w:customStyle="1" w:styleId="WW8Num15z3">
    <w:name w:val="WW8Num15z3"/>
    <w:rsid w:val="0057767F"/>
  </w:style>
  <w:style w:type="character" w:customStyle="1" w:styleId="WW8Num15z4">
    <w:name w:val="WW8Num15z4"/>
    <w:rsid w:val="0057767F"/>
  </w:style>
  <w:style w:type="character" w:customStyle="1" w:styleId="WW8Num15z5">
    <w:name w:val="WW8Num15z5"/>
    <w:rsid w:val="0057767F"/>
  </w:style>
  <w:style w:type="character" w:customStyle="1" w:styleId="WW8Num15z6">
    <w:name w:val="WW8Num15z6"/>
    <w:rsid w:val="0057767F"/>
  </w:style>
  <w:style w:type="character" w:customStyle="1" w:styleId="WW8Num15z7">
    <w:name w:val="WW8Num15z7"/>
    <w:rsid w:val="0057767F"/>
  </w:style>
  <w:style w:type="character" w:customStyle="1" w:styleId="WW8Num15z8">
    <w:name w:val="WW8Num15z8"/>
    <w:rsid w:val="0057767F"/>
  </w:style>
  <w:style w:type="character" w:customStyle="1" w:styleId="WW8Num16z1">
    <w:name w:val="WW8Num16z1"/>
    <w:rsid w:val="0057767F"/>
  </w:style>
  <w:style w:type="character" w:customStyle="1" w:styleId="WW8Num16z2">
    <w:name w:val="WW8Num16z2"/>
    <w:rsid w:val="0057767F"/>
  </w:style>
  <w:style w:type="character" w:customStyle="1" w:styleId="WW8Num16z3">
    <w:name w:val="WW8Num16z3"/>
    <w:rsid w:val="0057767F"/>
  </w:style>
  <w:style w:type="character" w:customStyle="1" w:styleId="WW8Num16z4">
    <w:name w:val="WW8Num16z4"/>
    <w:rsid w:val="0057767F"/>
  </w:style>
  <w:style w:type="character" w:customStyle="1" w:styleId="WW8Num16z5">
    <w:name w:val="WW8Num16z5"/>
    <w:rsid w:val="0057767F"/>
  </w:style>
  <w:style w:type="character" w:customStyle="1" w:styleId="WW8Num16z6">
    <w:name w:val="WW8Num16z6"/>
    <w:rsid w:val="0057767F"/>
  </w:style>
  <w:style w:type="character" w:customStyle="1" w:styleId="WW8Num16z7">
    <w:name w:val="WW8Num16z7"/>
    <w:rsid w:val="0057767F"/>
  </w:style>
  <w:style w:type="character" w:customStyle="1" w:styleId="WW8Num16z8">
    <w:name w:val="WW8Num16z8"/>
    <w:rsid w:val="0057767F"/>
  </w:style>
  <w:style w:type="character" w:customStyle="1" w:styleId="WW8Num17z1">
    <w:name w:val="WW8Num17z1"/>
    <w:rsid w:val="0057767F"/>
  </w:style>
  <w:style w:type="character" w:customStyle="1" w:styleId="WW8Num17z2">
    <w:name w:val="WW8Num17z2"/>
    <w:rsid w:val="0057767F"/>
  </w:style>
  <w:style w:type="character" w:customStyle="1" w:styleId="WW8Num17z3">
    <w:name w:val="WW8Num17z3"/>
    <w:rsid w:val="0057767F"/>
  </w:style>
  <w:style w:type="character" w:customStyle="1" w:styleId="WW8Num17z4">
    <w:name w:val="WW8Num17z4"/>
    <w:rsid w:val="0057767F"/>
  </w:style>
  <w:style w:type="character" w:customStyle="1" w:styleId="WW8Num17z5">
    <w:name w:val="WW8Num17z5"/>
    <w:rsid w:val="0057767F"/>
  </w:style>
  <w:style w:type="character" w:customStyle="1" w:styleId="WW8Num17z6">
    <w:name w:val="WW8Num17z6"/>
    <w:rsid w:val="0057767F"/>
  </w:style>
  <w:style w:type="character" w:customStyle="1" w:styleId="WW8Num17z7">
    <w:name w:val="WW8Num17z7"/>
    <w:rsid w:val="0057767F"/>
  </w:style>
  <w:style w:type="character" w:customStyle="1" w:styleId="WW8Num17z8">
    <w:name w:val="WW8Num17z8"/>
    <w:rsid w:val="0057767F"/>
  </w:style>
  <w:style w:type="character" w:customStyle="1" w:styleId="WW8Num18z1">
    <w:name w:val="WW8Num18z1"/>
    <w:rsid w:val="0057767F"/>
  </w:style>
  <w:style w:type="character" w:customStyle="1" w:styleId="WW8Num18z2">
    <w:name w:val="WW8Num18z2"/>
    <w:rsid w:val="0057767F"/>
  </w:style>
  <w:style w:type="character" w:customStyle="1" w:styleId="WW8Num18z3">
    <w:name w:val="WW8Num18z3"/>
    <w:rsid w:val="0057767F"/>
  </w:style>
  <w:style w:type="character" w:customStyle="1" w:styleId="WW8Num18z4">
    <w:name w:val="WW8Num18z4"/>
    <w:rsid w:val="0057767F"/>
  </w:style>
  <w:style w:type="character" w:customStyle="1" w:styleId="WW8Num18z5">
    <w:name w:val="WW8Num18z5"/>
    <w:rsid w:val="0057767F"/>
  </w:style>
  <w:style w:type="character" w:customStyle="1" w:styleId="WW8Num18z6">
    <w:name w:val="WW8Num18z6"/>
    <w:rsid w:val="0057767F"/>
  </w:style>
  <w:style w:type="character" w:customStyle="1" w:styleId="WW8Num18z7">
    <w:name w:val="WW8Num18z7"/>
    <w:rsid w:val="0057767F"/>
  </w:style>
  <w:style w:type="character" w:customStyle="1" w:styleId="WW8Num18z8">
    <w:name w:val="WW8Num18z8"/>
    <w:rsid w:val="0057767F"/>
  </w:style>
  <w:style w:type="character" w:customStyle="1" w:styleId="WW8Num19z1">
    <w:name w:val="WW8Num19z1"/>
    <w:rsid w:val="0057767F"/>
  </w:style>
  <w:style w:type="character" w:customStyle="1" w:styleId="WW8Num19z2">
    <w:name w:val="WW8Num19z2"/>
    <w:rsid w:val="0057767F"/>
  </w:style>
  <w:style w:type="character" w:customStyle="1" w:styleId="WW8Num19z3">
    <w:name w:val="WW8Num19z3"/>
    <w:rsid w:val="0057767F"/>
  </w:style>
  <w:style w:type="character" w:customStyle="1" w:styleId="WW8Num19z4">
    <w:name w:val="WW8Num19z4"/>
    <w:rsid w:val="0057767F"/>
  </w:style>
  <w:style w:type="character" w:customStyle="1" w:styleId="WW8Num19z5">
    <w:name w:val="WW8Num19z5"/>
    <w:rsid w:val="0057767F"/>
  </w:style>
  <w:style w:type="character" w:customStyle="1" w:styleId="WW8Num19z6">
    <w:name w:val="WW8Num19z6"/>
    <w:rsid w:val="0057767F"/>
  </w:style>
  <w:style w:type="character" w:customStyle="1" w:styleId="WW8Num19z7">
    <w:name w:val="WW8Num19z7"/>
    <w:rsid w:val="0057767F"/>
  </w:style>
  <w:style w:type="character" w:customStyle="1" w:styleId="WW8Num19z8">
    <w:name w:val="WW8Num19z8"/>
    <w:rsid w:val="0057767F"/>
  </w:style>
  <w:style w:type="character" w:customStyle="1" w:styleId="WW8Num21z1">
    <w:name w:val="WW8Num21z1"/>
    <w:rsid w:val="0057767F"/>
  </w:style>
  <w:style w:type="character" w:customStyle="1" w:styleId="WW8Num21z2">
    <w:name w:val="WW8Num21z2"/>
    <w:rsid w:val="0057767F"/>
  </w:style>
  <w:style w:type="character" w:customStyle="1" w:styleId="WW8Num21z3">
    <w:name w:val="WW8Num21z3"/>
    <w:rsid w:val="0057767F"/>
  </w:style>
  <w:style w:type="character" w:customStyle="1" w:styleId="WW8Num21z4">
    <w:name w:val="WW8Num21z4"/>
    <w:rsid w:val="0057767F"/>
  </w:style>
  <w:style w:type="character" w:customStyle="1" w:styleId="WW8Num21z5">
    <w:name w:val="WW8Num21z5"/>
    <w:rsid w:val="0057767F"/>
  </w:style>
  <w:style w:type="character" w:customStyle="1" w:styleId="WW8Num21z6">
    <w:name w:val="WW8Num21z6"/>
    <w:rsid w:val="0057767F"/>
  </w:style>
  <w:style w:type="character" w:customStyle="1" w:styleId="WW8Num21z7">
    <w:name w:val="WW8Num21z7"/>
    <w:rsid w:val="0057767F"/>
  </w:style>
  <w:style w:type="character" w:customStyle="1" w:styleId="WW8Num21z8">
    <w:name w:val="WW8Num21z8"/>
    <w:rsid w:val="0057767F"/>
  </w:style>
  <w:style w:type="character" w:customStyle="1" w:styleId="WW8Num22z1">
    <w:name w:val="WW8Num22z1"/>
    <w:rsid w:val="0057767F"/>
  </w:style>
  <w:style w:type="character" w:customStyle="1" w:styleId="WW8Num22z2">
    <w:name w:val="WW8Num22z2"/>
    <w:rsid w:val="0057767F"/>
  </w:style>
  <w:style w:type="character" w:customStyle="1" w:styleId="WW8Num22z3">
    <w:name w:val="WW8Num22z3"/>
    <w:rsid w:val="0057767F"/>
  </w:style>
  <w:style w:type="character" w:customStyle="1" w:styleId="WW8Num22z4">
    <w:name w:val="WW8Num22z4"/>
    <w:rsid w:val="0057767F"/>
  </w:style>
  <w:style w:type="character" w:customStyle="1" w:styleId="WW8Num22z5">
    <w:name w:val="WW8Num22z5"/>
    <w:rsid w:val="0057767F"/>
  </w:style>
  <w:style w:type="character" w:customStyle="1" w:styleId="WW8Num22z6">
    <w:name w:val="WW8Num22z6"/>
    <w:rsid w:val="0057767F"/>
  </w:style>
  <w:style w:type="character" w:customStyle="1" w:styleId="WW8Num22z7">
    <w:name w:val="WW8Num22z7"/>
    <w:rsid w:val="0057767F"/>
  </w:style>
  <w:style w:type="character" w:customStyle="1" w:styleId="WW8Num22z8">
    <w:name w:val="WW8Num22z8"/>
    <w:rsid w:val="0057767F"/>
  </w:style>
  <w:style w:type="character" w:customStyle="1" w:styleId="WW8Num23z1">
    <w:name w:val="WW8Num23z1"/>
    <w:rsid w:val="0057767F"/>
  </w:style>
  <w:style w:type="character" w:customStyle="1" w:styleId="WW8Num23z2">
    <w:name w:val="WW8Num23z2"/>
    <w:rsid w:val="0057767F"/>
  </w:style>
  <w:style w:type="character" w:customStyle="1" w:styleId="WW8Num23z3">
    <w:name w:val="WW8Num23z3"/>
    <w:rsid w:val="0057767F"/>
  </w:style>
  <w:style w:type="character" w:customStyle="1" w:styleId="WW8Num23z4">
    <w:name w:val="WW8Num23z4"/>
    <w:rsid w:val="0057767F"/>
  </w:style>
  <w:style w:type="character" w:customStyle="1" w:styleId="WW8Num23z5">
    <w:name w:val="WW8Num23z5"/>
    <w:rsid w:val="0057767F"/>
  </w:style>
  <w:style w:type="character" w:customStyle="1" w:styleId="WW8Num23z6">
    <w:name w:val="WW8Num23z6"/>
    <w:rsid w:val="0057767F"/>
  </w:style>
  <w:style w:type="character" w:customStyle="1" w:styleId="WW8Num23z7">
    <w:name w:val="WW8Num23z7"/>
    <w:rsid w:val="0057767F"/>
  </w:style>
  <w:style w:type="character" w:customStyle="1" w:styleId="WW8Num23z8">
    <w:name w:val="WW8Num23z8"/>
    <w:rsid w:val="0057767F"/>
  </w:style>
  <w:style w:type="character" w:customStyle="1" w:styleId="WW8Num24z1">
    <w:name w:val="WW8Num24z1"/>
    <w:rsid w:val="0057767F"/>
    <w:rPr>
      <w:rFonts w:ascii="Courier New" w:hAnsi="Courier New" w:cs="Courier New" w:hint="default"/>
    </w:rPr>
  </w:style>
  <w:style w:type="character" w:customStyle="1" w:styleId="WW8Num24z2">
    <w:name w:val="WW8Num24z2"/>
    <w:rsid w:val="0057767F"/>
    <w:rPr>
      <w:rFonts w:ascii="Wingdings" w:hAnsi="Wingdings" w:cs="Wingdings" w:hint="default"/>
    </w:rPr>
  </w:style>
  <w:style w:type="character" w:customStyle="1" w:styleId="WW8Num25z1">
    <w:name w:val="WW8Num25z1"/>
    <w:rsid w:val="0057767F"/>
  </w:style>
  <w:style w:type="character" w:customStyle="1" w:styleId="WW8Num25z2">
    <w:name w:val="WW8Num25z2"/>
    <w:rsid w:val="0057767F"/>
  </w:style>
  <w:style w:type="character" w:customStyle="1" w:styleId="WW8Num25z3">
    <w:name w:val="WW8Num25z3"/>
    <w:rsid w:val="0057767F"/>
  </w:style>
  <w:style w:type="character" w:customStyle="1" w:styleId="WW8Num25z4">
    <w:name w:val="WW8Num25z4"/>
    <w:rsid w:val="0057767F"/>
  </w:style>
  <w:style w:type="character" w:customStyle="1" w:styleId="WW8Num25z5">
    <w:name w:val="WW8Num25z5"/>
    <w:rsid w:val="0057767F"/>
  </w:style>
  <w:style w:type="character" w:customStyle="1" w:styleId="WW8Num25z6">
    <w:name w:val="WW8Num25z6"/>
    <w:rsid w:val="0057767F"/>
  </w:style>
  <w:style w:type="character" w:customStyle="1" w:styleId="WW8Num25z7">
    <w:name w:val="WW8Num25z7"/>
    <w:rsid w:val="0057767F"/>
  </w:style>
  <w:style w:type="character" w:customStyle="1" w:styleId="WW8Num25z8">
    <w:name w:val="WW8Num25z8"/>
    <w:rsid w:val="0057767F"/>
  </w:style>
  <w:style w:type="character" w:customStyle="1" w:styleId="WW8Num26z1">
    <w:name w:val="WW8Num26z1"/>
    <w:rsid w:val="0057767F"/>
  </w:style>
  <w:style w:type="character" w:customStyle="1" w:styleId="WW8Num26z2">
    <w:name w:val="WW8Num26z2"/>
    <w:rsid w:val="0057767F"/>
  </w:style>
  <w:style w:type="character" w:customStyle="1" w:styleId="WW8Num26z3">
    <w:name w:val="WW8Num26z3"/>
    <w:rsid w:val="0057767F"/>
  </w:style>
  <w:style w:type="character" w:customStyle="1" w:styleId="WW8Num26z4">
    <w:name w:val="WW8Num26z4"/>
    <w:rsid w:val="0057767F"/>
  </w:style>
  <w:style w:type="character" w:customStyle="1" w:styleId="WW8Num26z5">
    <w:name w:val="WW8Num26z5"/>
    <w:rsid w:val="0057767F"/>
  </w:style>
  <w:style w:type="character" w:customStyle="1" w:styleId="WW8Num26z6">
    <w:name w:val="WW8Num26z6"/>
    <w:rsid w:val="0057767F"/>
  </w:style>
  <w:style w:type="character" w:customStyle="1" w:styleId="WW8Num26z7">
    <w:name w:val="WW8Num26z7"/>
    <w:rsid w:val="0057767F"/>
  </w:style>
  <w:style w:type="character" w:customStyle="1" w:styleId="WW8Num26z8">
    <w:name w:val="WW8Num26z8"/>
    <w:rsid w:val="0057767F"/>
  </w:style>
  <w:style w:type="character" w:customStyle="1" w:styleId="WW8Num27z1">
    <w:name w:val="WW8Num27z1"/>
    <w:rsid w:val="0057767F"/>
    <w:rPr>
      <w:rFonts w:hint="default"/>
    </w:rPr>
  </w:style>
  <w:style w:type="character" w:customStyle="1" w:styleId="WW8Num27z2">
    <w:name w:val="WW8Num27z2"/>
    <w:rsid w:val="0057767F"/>
  </w:style>
  <w:style w:type="character" w:customStyle="1" w:styleId="WW8Num27z3">
    <w:name w:val="WW8Num27z3"/>
    <w:rsid w:val="0057767F"/>
  </w:style>
  <w:style w:type="character" w:customStyle="1" w:styleId="WW8Num27z4">
    <w:name w:val="WW8Num27z4"/>
    <w:rsid w:val="0057767F"/>
  </w:style>
  <w:style w:type="character" w:customStyle="1" w:styleId="WW8Num27z5">
    <w:name w:val="WW8Num27z5"/>
    <w:rsid w:val="0057767F"/>
  </w:style>
  <w:style w:type="character" w:customStyle="1" w:styleId="WW8Num27z6">
    <w:name w:val="WW8Num27z6"/>
    <w:rsid w:val="0057767F"/>
  </w:style>
  <w:style w:type="character" w:customStyle="1" w:styleId="WW8Num27z7">
    <w:name w:val="WW8Num27z7"/>
    <w:rsid w:val="0057767F"/>
  </w:style>
  <w:style w:type="character" w:customStyle="1" w:styleId="WW8Num27z8">
    <w:name w:val="WW8Num27z8"/>
    <w:rsid w:val="0057767F"/>
  </w:style>
  <w:style w:type="character" w:customStyle="1" w:styleId="WW8Num28z1">
    <w:name w:val="WW8Num28z1"/>
    <w:rsid w:val="0057767F"/>
  </w:style>
  <w:style w:type="character" w:customStyle="1" w:styleId="WW8Num28z2">
    <w:name w:val="WW8Num28z2"/>
    <w:rsid w:val="0057767F"/>
  </w:style>
  <w:style w:type="character" w:customStyle="1" w:styleId="WW8Num28z3">
    <w:name w:val="WW8Num28z3"/>
    <w:rsid w:val="0057767F"/>
  </w:style>
  <w:style w:type="character" w:customStyle="1" w:styleId="WW8Num28z4">
    <w:name w:val="WW8Num28z4"/>
    <w:rsid w:val="0057767F"/>
  </w:style>
  <w:style w:type="character" w:customStyle="1" w:styleId="WW8Num28z5">
    <w:name w:val="WW8Num28z5"/>
    <w:rsid w:val="0057767F"/>
  </w:style>
  <w:style w:type="character" w:customStyle="1" w:styleId="WW8Num28z6">
    <w:name w:val="WW8Num28z6"/>
    <w:rsid w:val="0057767F"/>
  </w:style>
  <w:style w:type="character" w:customStyle="1" w:styleId="WW8Num28z7">
    <w:name w:val="WW8Num28z7"/>
    <w:rsid w:val="0057767F"/>
  </w:style>
  <w:style w:type="character" w:customStyle="1" w:styleId="WW8Num28z8">
    <w:name w:val="WW8Num28z8"/>
    <w:rsid w:val="0057767F"/>
  </w:style>
  <w:style w:type="character" w:customStyle="1" w:styleId="WW8Num29z1">
    <w:name w:val="WW8Num29z1"/>
    <w:rsid w:val="0057767F"/>
    <w:rPr>
      <w:rFonts w:ascii="Courier New" w:hAnsi="Courier New" w:cs="Courier New" w:hint="default"/>
    </w:rPr>
  </w:style>
  <w:style w:type="character" w:customStyle="1" w:styleId="WW8Num29z2">
    <w:name w:val="WW8Num29z2"/>
    <w:rsid w:val="0057767F"/>
    <w:rPr>
      <w:rFonts w:ascii="Wingdings" w:hAnsi="Wingdings" w:cs="Wingdings" w:hint="default"/>
    </w:rPr>
  </w:style>
  <w:style w:type="character" w:customStyle="1" w:styleId="WW8Num30z1">
    <w:name w:val="WW8Num30z1"/>
    <w:rsid w:val="0057767F"/>
  </w:style>
  <w:style w:type="character" w:customStyle="1" w:styleId="WW8Num30z2">
    <w:name w:val="WW8Num30z2"/>
    <w:rsid w:val="0057767F"/>
  </w:style>
  <w:style w:type="character" w:customStyle="1" w:styleId="WW8Num30z3">
    <w:name w:val="WW8Num30z3"/>
    <w:rsid w:val="0057767F"/>
  </w:style>
  <w:style w:type="character" w:customStyle="1" w:styleId="WW8Num30z4">
    <w:name w:val="WW8Num30z4"/>
    <w:rsid w:val="0057767F"/>
  </w:style>
  <w:style w:type="character" w:customStyle="1" w:styleId="WW8Num30z5">
    <w:name w:val="WW8Num30z5"/>
    <w:rsid w:val="0057767F"/>
  </w:style>
  <w:style w:type="character" w:customStyle="1" w:styleId="WW8Num30z6">
    <w:name w:val="WW8Num30z6"/>
    <w:rsid w:val="0057767F"/>
  </w:style>
  <w:style w:type="character" w:customStyle="1" w:styleId="WW8Num30z7">
    <w:name w:val="WW8Num30z7"/>
    <w:rsid w:val="0057767F"/>
  </w:style>
  <w:style w:type="character" w:customStyle="1" w:styleId="WW8Num30z8">
    <w:name w:val="WW8Num30z8"/>
    <w:rsid w:val="0057767F"/>
  </w:style>
  <w:style w:type="character" w:customStyle="1" w:styleId="WW8Num31z1">
    <w:name w:val="WW8Num31z1"/>
    <w:rsid w:val="0057767F"/>
  </w:style>
  <w:style w:type="character" w:customStyle="1" w:styleId="WW8Num31z2">
    <w:name w:val="WW8Num31z2"/>
    <w:rsid w:val="0057767F"/>
  </w:style>
  <w:style w:type="character" w:customStyle="1" w:styleId="WW8Num31z3">
    <w:name w:val="WW8Num31z3"/>
    <w:rsid w:val="0057767F"/>
  </w:style>
  <w:style w:type="character" w:customStyle="1" w:styleId="WW8Num31z4">
    <w:name w:val="WW8Num31z4"/>
    <w:rsid w:val="0057767F"/>
  </w:style>
  <w:style w:type="character" w:customStyle="1" w:styleId="WW8Num31z5">
    <w:name w:val="WW8Num31z5"/>
    <w:rsid w:val="0057767F"/>
  </w:style>
  <w:style w:type="character" w:customStyle="1" w:styleId="WW8Num31z6">
    <w:name w:val="WW8Num31z6"/>
    <w:rsid w:val="0057767F"/>
  </w:style>
  <w:style w:type="character" w:customStyle="1" w:styleId="WW8Num31z7">
    <w:name w:val="WW8Num31z7"/>
    <w:rsid w:val="0057767F"/>
  </w:style>
  <w:style w:type="character" w:customStyle="1" w:styleId="WW8Num31z8">
    <w:name w:val="WW8Num31z8"/>
    <w:rsid w:val="0057767F"/>
  </w:style>
  <w:style w:type="character" w:customStyle="1" w:styleId="WW8Num32z1">
    <w:name w:val="WW8Num32z1"/>
    <w:rsid w:val="0057767F"/>
  </w:style>
  <w:style w:type="character" w:customStyle="1" w:styleId="WW8Num32z2">
    <w:name w:val="WW8Num32z2"/>
    <w:rsid w:val="0057767F"/>
  </w:style>
  <w:style w:type="character" w:customStyle="1" w:styleId="WW8Num32z3">
    <w:name w:val="WW8Num32z3"/>
    <w:rsid w:val="0057767F"/>
  </w:style>
  <w:style w:type="character" w:customStyle="1" w:styleId="WW8Num32z4">
    <w:name w:val="WW8Num32z4"/>
    <w:rsid w:val="0057767F"/>
  </w:style>
  <w:style w:type="character" w:customStyle="1" w:styleId="WW8Num32z5">
    <w:name w:val="WW8Num32z5"/>
    <w:rsid w:val="0057767F"/>
  </w:style>
  <w:style w:type="character" w:customStyle="1" w:styleId="WW8Num32z6">
    <w:name w:val="WW8Num32z6"/>
    <w:rsid w:val="0057767F"/>
  </w:style>
  <w:style w:type="character" w:customStyle="1" w:styleId="WW8Num32z7">
    <w:name w:val="WW8Num32z7"/>
    <w:rsid w:val="0057767F"/>
  </w:style>
  <w:style w:type="character" w:customStyle="1" w:styleId="WW8Num32z8">
    <w:name w:val="WW8Num32z8"/>
    <w:rsid w:val="0057767F"/>
  </w:style>
  <w:style w:type="character" w:customStyle="1" w:styleId="WW8Num33z1">
    <w:name w:val="WW8Num33z1"/>
    <w:rsid w:val="0057767F"/>
    <w:rPr>
      <w:rFonts w:hint="default"/>
    </w:rPr>
  </w:style>
  <w:style w:type="character" w:customStyle="1" w:styleId="WW8Num33z2">
    <w:name w:val="WW8Num33z2"/>
    <w:rsid w:val="0057767F"/>
  </w:style>
  <w:style w:type="character" w:customStyle="1" w:styleId="WW8Num33z3">
    <w:name w:val="WW8Num33z3"/>
    <w:rsid w:val="0057767F"/>
  </w:style>
  <w:style w:type="character" w:customStyle="1" w:styleId="WW8Num33z4">
    <w:name w:val="WW8Num33z4"/>
    <w:rsid w:val="0057767F"/>
  </w:style>
  <w:style w:type="character" w:customStyle="1" w:styleId="WW8Num33z5">
    <w:name w:val="WW8Num33z5"/>
    <w:rsid w:val="0057767F"/>
  </w:style>
  <w:style w:type="character" w:customStyle="1" w:styleId="WW8Num33z6">
    <w:name w:val="WW8Num33z6"/>
    <w:rsid w:val="0057767F"/>
  </w:style>
  <w:style w:type="character" w:customStyle="1" w:styleId="WW8Num33z7">
    <w:name w:val="WW8Num33z7"/>
    <w:rsid w:val="0057767F"/>
  </w:style>
  <w:style w:type="character" w:customStyle="1" w:styleId="WW8Num33z8">
    <w:name w:val="WW8Num33z8"/>
    <w:rsid w:val="0057767F"/>
  </w:style>
  <w:style w:type="character" w:customStyle="1" w:styleId="WW8Num34z1">
    <w:name w:val="WW8Num34z1"/>
    <w:rsid w:val="0057767F"/>
  </w:style>
  <w:style w:type="character" w:customStyle="1" w:styleId="WW8Num34z2">
    <w:name w:val="WW8Num34z2"/>
    <w:rsid w:val="0057767F"/>
  </w:style>
  <w:style w:type="character" w:customStyle="1" w:styleId="WW8Num34z3">
    <w:name w:val="WW8Num34z3"/>
    <w:rsid w:val="0057767F"/>
  </w:style>
  <w:style w:type="character" w:customStyle="1" w:styleId="WW8Num34z4">
    <w:name w:val="WW8Num34z4"/>
    <w:rsid w:val="0057767F"/>
  </w:style>
  <w:style w:type="character" w:customStyle="1" w:styleId="WW8Num34z5">
    <w:name w:val="WW8Num34z5"/>
    <w:rsid w:val="0057767F"/>
  </w:style>
  <w:style w:type="character" w:customStyle="1" w:styleId="WW8Num34z6">
    <w:name w:val="WW8Num34z6"/>
    <w:rsid w:val="0057767F"/>
  </w:style>
  <w:style w:type="character" w:customStyle="1" w:styleId="WW8Num34z7">
    <w:name w:val="WW8Num34z7"/>
    <w:rsid w:val="0057767F"/>
  </w:style>
  <w:style w:type="character" w:customStyle="1" w:styleId="WW8Num34z8">
    <w:name w:val="WW8Num34z8"/>
    <w:rsid w:val="0057767F"/>
  </w:style>
  <w:style w:type="character" w:customStyle="1" w:styleId="WW8Num35z0">
    <w:name w:val="WW8Num35z0"/>
    <w:rsid w:val="0057767F"/>
    <w:rPr>
      <w:rFonts w:hint="default"/>
    </w:rPr>
  </w:style>
  <w:style w:type="character" w:customStyle="1" w:styleId="WW8Num35z1">
    <w:name w:val="WW8Num35z1"/>
    <w:rsid w:val="0057767F"/>
  </w:style>
  <w:style w:type="character" w:customStyle="1" w:styleId="WW8Num35z2">
    <w:name w:val="WW8Num35z2"/>
    <w:rsid w:val="0057767F"/>
  </w:style>
  <w:style w:type="character" w:customStyle="1" w:styleId="WW8Num35z3">
    <w:name w:val="WW8Num35z3"/>
    <w:rsid w:val="0057767F"/>
  </w:style>
  <w:style w:type="character" w:customStyle="1" w:styleId="WW8Num35z4">
    <w:name w:val="WW8Num35z4"/>
    <w:rsid w:val="0057767F"/>
  </w:style>
  <w:style w:type="character" w:customStyle="1" w:styleId="WW8Num35z5">
    <w:name w:val="WW8Num35z5"/>
    <w:rsid w:val="0057767F"/>
  </w:style>
  <w:style w:type="character" w:customStyle="1" w:styleId="WW8Num35z6">
    <w:name w:val="WW8Num35z6"/>
    <w:rsid w:val="0057767F"/>
  </w:style>
  <w:style w:type="character" w:customStyle="1" w:styleId="WW8Num35z7">
    <w:name w:val="WW8Num35z7"/>
    <w:rsid w:val="0057767F"/>
  </w:style>
  <w:style w:type="character" w:customStyle="1" w:styleId="WW8Num35z8">
    <w:name w:val="WW8Num35z8"/>
    <w:rsid w:val="0057767F"/>
  </w:style>
  <w:style w:type="character" w:customStyle="1" w:styleId="WW8Num36z0">
    <w:name w:val="WW8Num36z0"/>
    <w:rsid w:val="0057767F"/>
    <w:rPr>
      <w:rFonts w:ascii="Calibri" w:hAnsi="Calibri" w:cs="Calibri"/>
      <w:sz w:val="22"/>
      <w:szCs w:val="24"/>
    </w:rPr>
  </w:style>
  <w:style w:type="character" w:customStyle="1" w:styleId="WW8Num36z1">
    <w:name w:val="WW8Num36z1"/>
    <w:rsid w:val="0057767F"/>
  </w:style>
  <w:style w:type="character" w:customStyle="1" w:styleId="WW8Num36z2">
    <w:name w:val="WW8Num36z2"/>
    <w:rsid w:val="0057767F"/>
  </w:style>
  <w:style w:type="character" w:customStyle="1" w:styleId="WW8Num36z3">
    <w:name w:val="WW8Num36z3"/>
    <w:rsid w:val="0057767F"/>
  </w:style>
  <w:style w:type="character" w:customStyle="1" w:styleId="WW8Num36z4">
    <w:name w:val="WW8Num36z4"/>
    <w:rsid w:val="0057767F"/>
  </w:style>
  <w:style w:type="character" w:customStyle="1" w:styleId="WW8Num36z5">
    <w:name w:val="WW8Num36z5"/>
    <w:rsid w:val="0057767F"/>
  </w:style>
  <w:style w:type="character" w:customStyle="1" w:styleId="WW8Num36z6">
    <w:name w:val="WW8Num36z6"/>
    <w:rsid w:val="0057767F"/>
  </w:style>
  <w:style w:type="character" w:customStyle="1" w:styleId="WW8Num36z7">
    <w:name w:val="WW8Num36z7"/>
    <w:rsid w:val="0057767F"/>
  </w:style>
  <w:style w:type="character" w:customStyle="1" w:styleId="WW8Num36z8">
    <w:name w:val="WW8Num36z8"/>
    <w:rsid w:val="0057767F"/>
  </w:style>
  <w:style w:type="character" w:customStyle="1" w:styleId="WW8Num37z0">
    <w:name w:val="WW8Num37z0"/>
    <w:rsid w:val="0057767F"/>
    <w:rPr>
      <w:rFonts w:cs="Times New Roman"/>
    </w:rPr>
  </w:style>
  <w:style w:type="character" w:customStyle="1" w:styleId="WW8Num37z1">
    <w:name w:val="WW8Num37z1"/>
    <w:rsid w:val="0057767F"/>
  </w:style>
  <w:style w:type="character" w:customStyle="1" w:styleId="WW8Num37z2">
    <w:name w:val="WW8Num37z2"/>
    <w:rsid w:val="0057767F"/>
  </w:style>
  <w:style w:type="character" w:customStyle="1" w:styleId="WW8Num37z3">
    <w:name w:val="WW8Num37z3"/>
    <w:rsid w:val="0057767F"/>
  </w:style>
  <w:style w:type="character" w:customStyle="1" w:styleId="WW8Num37z4">
    <w:name w:val="WW8Num37z4"/>
    <w:rsid w:val="0057767F"/>
  </w:style>
  <w:style w:type="character" w:customStyle="1" w:styleId="WW8Num37z5">
    <w:name w:val="WW8Num37z5"/>
    <w:rsid w:val="0057767F"/>
  </w:style>
  <w:style w:type="character" w:customStyle="1" w:styleId="WW8Num37z6">
    <w:name w:val="WW8Num37z6"/>
    <w:rsid w:val="0057767F"/>
  </w:style>
  <w:style w:type="character" w:customStyle="1" w:styleId="WW8Num37z7">
    <w:name w:val="WW8Num37z7"/>
    <w:rsid w:val="0057767F"/>
  </w:style>
  <w:style w:type="character" w:customStyle="1" w:styleId="WW8Num37z8">
    <w:name w:val="WW8Num37z8"/>
    <w:rsid w:val="0057767F"/>
  </w:style>
  <w:style w:type="character" w:customStyle="1" w:styleId="WW8Num38z0">
    <w:name w:val="WW8Num38z0"/>
    <w:rsid w:val="0057767F"/>
    <w:rPr>
      <w:rFonts w:ascii="Calibri" w:hAnsi="Calibri" w:cs="Calibri"/>
    </w:rPr>
  </w:style>
  <w:style w:type="character" w:customStyle="1" w:styleId="WW8Num38z1">
    <w:name w:val="WW8Num38z1"/>
    <w:rsid w:val="0057767F"/>
  </w:style>
  <w:style w:type="character" w:customStyle="1" w:styleId="WW8Num38z2">
    <w:name w:val="WW8Num38z2"/>
    <w:rsid w:val="0057767F"/>
  </w:style>
  <w:style w:type="character" w:customStyle="1" w:styleId="WW8Num38z3">
    <w:name w:val="WW8Num38z3"/>
    <w:rsid w:val="0057767F"/>
  </w:style>
  <w:style w:type="character" w:customStyle="1" w:styleId="WW8Num38z4">
    <w:name w:val="WW8Num38z4"/>
    <w:rsid w:val="0057767F"/>
  </w:style>
  <w:style w:type="character" w:customStyle="1" w:styleId="WW8Num38z5">
    <w:name w:val="WW8Num38z5"/>
    <w:rsid w:val="0057767F"/>
  </w:style>
  <w:style w:type="character" w:customStyle="1" w:styleId="WW8Num38z6">
    <w:name w:val="WW8Num38z6"/>
    <w:rsid w:val="0057767F"/>
  </w:style>
  <w:style w:type="character" w:customStyle="1" w:styleId="WW8Num38z7">
    <w:name w:val="WW8Num38z7"/>
    <w:rsid w:val="0057767F"/>
  </w:style>
  <w:style w:type="character" w:customStyle="1" w:styleId="WW8Num38z8">
    <w:name w:val="WW8Num38z8"/>
    <w:rsid w:val="0057767F"/>
  </w:style>
  <w:style w:type="character" w:customStyle="1" w:styleId="WW8Num39z0">
    <w:name w:val="WW8Num39z0"/>
    <w:rsid w:val="0057767F"/>
    <w:rPr>
      <w:rFonts w:ascii="Calibri" w:hAnsi="Calibri" w:cs="Calibri"/>
    </w:rPr>
  </w:style>
  <w:style w:type="character" w:customStyle="1" w:styleId="WW8Num39z1">
    <w:name w:val="WW8Num39z1"/>
    <w:rsid w:val="0057767F"/>
  </w:style>
  <w:style w:type="character" w:customStyle="1" w:styleId="WW8Num39z2">
    <w:name w:val="WW8Num39z2"/>
    <w:rsid w:val="0057767F"/>
  </w:style>
  <w:style w:type="character" w:customStyle="1" w:styleId="WW8Num39z3">
    <w:name w:val="WW8Num39z3"/>
    <w:rsid w:val="0057767F"/>
  </w:style>
  <w:style w:type="character" w:customStyle="1" w:styleId="WW8Num39z4">
    <w:name w:val="WW8Num39z4"/>
    <w:rsid w:val="0057767F"/>
  </w:style>
  <w:style w:type="character" w:customStyle="1" w:styleId="WW8Num39z5">
    <w:name w:val="WW8Num39z5"/>
    <w:rsid w:val="0057767F"/>
  </w:style>
  <w:style w:type="character" w:customStyle="1" w:styleId="WW8Num39z6">
    <w:name w:val="WW8Num39z6"/>
    <w:rsid w:val="0057767F"/>
  </w:style>
  <w:style w:type="character" w:customStyle="1" w:styleId="WW8Num39z7">
    <w:name w:val="WW8Num39z7"/>
    <w:rsid w:val="0057767F"/>
  </w:style>
  <w:style w:type="character" w:customStyle="1" w:styleId="WW8Num39z8">
    <w:name w:val="WW8Num39z8"/>
    <w:rsid w:val="0057767F"/>
  </w:style>
  <w:style w:type="character" w:customStyle="1" w:styleId="WW8Num40z0">
    <w:name w:val="WW8Num40z0"/>
    <w:rsid w:val="0057767F"/>
    <w:rPr>
      <w:rFonts w:ascii="Symbol" w:hAnsi="Symbol" w:cs="Symbol" w:hint="default"/>
      <w:szCs w:val="22"/>
    </w:rPr>
  </w:style>
  <w:style w:type="character" w:customStyle="1" w:styleId="WW8Num40z1">
    <w:name w:val="WW8Num40z1"/>
    <w:rsid w:val="0057767F"/>
    <w:rPr>
      <w:rFonts w:ascii="Courier New" w:hAnsi="Courier New" w:cs="Courier New" w:hint="default"/>
    </w:rPr>
  </w:style>
  <w:style w:type="character" w:customStyle="1" w:styleId="WW8Num40z2">
    <w:name w:val="WW8Num40z2"/>
    <w:rsid w:val="0057767F"/>
    <w:rPr>
      <w:rFonts w:ascii="Wingdings" w:hAnsi="Wingdings" w:cs="Wingdings" w:hint="default"/>
    </w:rPr>
  </w:style>
  <w:style w:type="character" w:customStyle="1" w:styleId="WW8Num41z0">
    <w:name w:val="WW8Num41z0"/>
    <w:rsid w:val="0057767F"/>
  </w:style>
  <w:style w:type="character" w:customStyle="1" w:styleId="WW8Num41z1">
    <w:name w:val="WW8Num41z1"/>
    <w:rsid w:val="0057767F"/>
  </w:style>
  <w:style w:type="character" w:customStyle="1" w:styleId="WW8Num41z2">
    <w:name w:val="WW8Num41z2"/>
    <w:rsid w:val="0057767F"/>
  </w:style>
  <w:style w:type="character" w:customStyle="1" w:styleId="WW8Num41z3">
    <w:name w:val="WW8Num41z3"/>
    <w:rsid w:val="0057767F"/>
  </w:style>
  <w:style w:type="character" w:customStyle="1" w:styleId="WW8Num41z4">
    <w:name w:val="WW8Num41z4"/>
    <w:rsid w:val="0057767F"/>
  </w:style>
  <w:style w:type="character" w:customStyle="1" w:styleId="WW8Num41z5">
    <w:name w:val="WW8Num41z5"/>
    <w:rsid w:val="0057767F"/>
  </w:style>
  <w:style w:type="character" w:customStyle="1" w:styleId="WW8Num41z6">
    <w:name w:val="WW8Num41z6"/>
    <w:rsid w:val="0057767F"/>
  </w:style>
  <w:style w:type="character" w:customStyle="1" w:styleId="WW8Num41z7">
    <w:name w:val="WW8Num41z7"/>
    <w:rsid w:val="0057767F"/>
  </w:style>
  <w:style w:type="character" w:customStyle="1" w:styleId="WW8Num41z8">
    <w:name w:val="WW8Num41z8"/>
    <w:rsid w:val="0057767F"/>
  </w:style>
  <w:style w:type="character" w:customStyle="1" w:styleId="WW8Num42z0">
    <w:name w:val="WW8Num42z0"/>
    <w:rsid w:val="0057767F"/>
    <w:rPr>
      <w:rFonts w:ascii="Symbol" w:hAnsi="Symbol" w:cs="Symbol" w:hint="default"/>
      <w:szCs w:val="24"/>
    </w:rPr>
  </w:style>
  <w:style w:type="character" w:customStyle="1" w:styleId="WW8Num42z1">
    <w:name w:val="WW8Num42z1"/>
    <w:rsid w:val="0057767F"/>
    <w:rPr>
      <w:rFonts w:ascii="Courier New" w:hAnsi="Courier New" w:cs="Courier New" w:hint="default"/>
    </w:rPr>
  </w:style>
  <w:style w:type="character" w:customStyle="1" w:styleId="WW8Num42z2">
    <w:name w:val="WW8Num42z2"/>
    <w:rsid w:val="0057767F"/>
    <w:rPr>
      <w:rFonts w:ascii="Wingdings" w:hAnsi="Wingdings" w:cs="Wingdings" w:hint="default"/>
    </w:rPr>
  </w:style>
  <w:style w:type="character" w:customStyle="1" w:styleId="WW8Num43z0">
    <w:name w:val="WW8Num43z0"/>
    <w:rsid w:val="0057767F"/>
    <w:rPr>
      <w:rFonts w:ascii="Symbol" w:hAnsi="Symbol" w:cs="Symbol" w:hint="default"/>
    </w:rPr>
  </w:style>
  <w:style w:type="character" w:customStyle="1" w:styleId="WW8Num44z0">
    <w:name w:val="WW8Num44z0"/>
    <w:rsid w:val="0057767F"/>
  </w:style>
  <w:style w:type="character" w:customStyle="1" w:styleId="WW8Num44z1">
    <w:name w:val="WW8Num44z1"/>
    <w:rsid w:val="0057767F"/>
  </w:style>
  <w:style w:type="character" w:customStyle="1" w:styleId="WW8Num44z2">
    <w:name w:val="WW8Num44z2"/>
    <w:rsid w:val="0057767F"/>
  </w:style>
  <w:style w:type="character" w:customStyle="1" w:styleId="WW8Num44z3">
    <w:name w:val="WW8Num44z3"/>
    <w:rsid w:val="0057767F"/>
  </w:style>
  <w:style w:type="character" w:customStyle="1" w:styleId="WW8Num44z4">
    <w:name w:val="WW8Num44z4"/>
    <w:rsid w:val="0057767F"/>
  </w:style>
  <w:style w:type="character" w:customStyle="1" w:styleId="WW8Num44z5">
    <w:name w:val="WW8Num44z5"/>
    <w:rsid w:val="0057767F"/>
  </w:style>
  <w:style w:type="character" w:customStyle="1" w:styleId="WW8Num44z6">
    <w:name w:val="WW8Num44z6"/>
    <w:rsid w:val="0057767F"/>
  </w:style>
  <w:style w:type="character" w:customStyle="1" w:styleId="WW8Num44z7">
    <w:name w:val="WW8Num44z7"/>
    <w:rsid w:val="0057767F"/>
  </w:style>
  <w:style w:type="character" w:customStyle="1" w:styleId="WW8Num44z8">
    <w:name w:val="WW8Num44z8"/>
    <w:rsid w:val="0057767F"/>
  </w:style>
  <w:style w:type="character" w:customStyle="1" w:styleId="WW8Num45z0">
    <w:name w:val="WW8Num45z0"/>
    <w:rsid w:val="0057767F"/>
    <w:rPr>
      <w:rFonts w:ascii="Calibri" w:hAnsi="Calibri" w:cs="Calibri"/>
      <w:sz w:val="22"/>
      <w:szCs w:val="24"/>
    </w:rPr>
  </w:style>
  <w:style w:type="character" w:customStyle="1" w:styleId="WW8Num45z1">
    <w:name w:val="WW8Num45z1"/>
    <w:rsid w:val="0057767F"/>
  </w:style>
  <w:style w:type="character" w:customStyle="1" w:styleId="WW8Num45z2">
    <w:name w:val="WW8Num45z2"/>
    <w:rsid w:val="0057767F"/>
  </w:style>
  <w:style w:type="character" w:customStyle="1" w:styleId="WW8Num45z3">
    <w:name w:val="WW8Num45z3"/>
    <w:rsid w:val="0057767F"/>
  </w:style>
  <w:style w:type="character" w:customStyle="1" w:styleId="WW8Num45z4">
    <w:name w:val="WW8Num45z4"/>
    <w:rsid w:val="0057767F"/>
  </w:style>
  <w:style w:type="character" w:customStyle="1" w:styleId="WW8Num45z5">
    <w:name w:val="WW8Num45z5"/>
    <w:rsid w:val="0057767F"/>
  </w:style>
  <w:style w:type="character" w:customStyle="1" w:styleId="WW8Num45z6">
    <w:name w:val="WW8Num45z6"/>
    <w:rsid w:val="0057767F"/>
  </w:style>
  <w:style w:type="character" w:customStyle="1" w:styleId="WW8Num45z7">
    <w:name w:val="WW8Num45z7"/>
    <w:rsid w:val="0057767F"/>
  </w:style>
  <w:style w:type="character" w:customStyle="1" w:styleId="WW8Num45z8">
    <w:name w:val="WW8Num45z8"/>
    <w:rsid w:val="0057767F"/>
  </w:style>
  <w:style w:type="character" w:customStyle="1" w:styleId="WW8Num46z0">
    <w:name w:val="WW8Num46z0"/>
    <w:rsid w:val="0057767F"/>
  </w:style>
  <w:style w:type="character" w:customStyle="1" w:styleId="WW8Num46z1">
    <w:name w:val="WW8Num46z1"/>
    <w:rsid w:val="0057767F"/>
  </w:style>
  <w:style w:type="character" w:customStyle="1" w:styleId="WW8Num46z2">
    <w:name w:val="WW8Num46z2"/>
    <w:rsid w:val="0057767F"/>
  </w:style>
  <w:style w:type="character" w:customStyle="1" w:styleId="WW8Num46z3">
    <w:name w:val="WW8Num46z3"/>
    <w:rsid w:val="0057767F"/>
  </w:style>
  <w:style w:type="character" w:customStyle="1" w:styleId="WW8Num46z4">
    <w:name w:val="WW8Num46z4"/>
    <w:rsid w:val="0057767F"/>
  </w:style>
  <w:style w:type="character" w:customStyle="1" w:styleId="WW8Num46z5">
    <w:name w:val="WW8Num46z5"/>
    <w:rsid w:val="0057767F"/>
  </w:style>
  <w:style w:type="character" w:customStyle="1" w:styleId="WW8Num46z6">
    <w:name w:val="WW8Num46z6"/>
    <w:rsid w:val="0057767F"/>
  </w:style>
  <w:style w:type="character" w:customStyle="1" w:styleId="WW8Num46z7">
    <w:name w:val="WW8Num46z7"/>
    <w:rsid w:val="0057767F"/>
  </w:style>
  <w:style w:type="character" w:customStyle="1" w:styleId="WW8Num46z8">
    <w:name w:val="WW8Num46z8"/>
    <w:rsid w:val="0057767F"/>
  </w:style>
  <w:style w:type="character" w:customStyle="1" w:styleId="WW8Num47z0">
    <w:name w:val="WW8Num47z0"/>
    <w:rsid w:val="0057767F"/>
  </w:style>
  <w:style w:type="character" w:customStyle="1" w:styleId="WW8Num47z1">
    <w:name w:val="WW8Num47z1"/>
    <w:rsid w:val="0057767F"/>
  </w:style>
  <w:style w:type="character" w:customStyle="1" w:styleId="WW8Num47z2">
    <w:name w:val="WW8Num47z2"/>
    <w:rsid w:val="0057767F"/>
  </w:style>
  <w:style w:type="character" w:customStyle="1" w:styleId="WW8Num47z3">
    <w:name w:val="WW8Num47z3"/>
    <w:rsid w:val="0057767F"/>
  </w:style>
  <w:style w:type="character" w:customStyle="1" w:styleId="WW8Num47z4">
    <w:name w:val="WW8Num47z4"/>
    <w:rsid w:val="0057767F"/>
  </w:style>
  <w:style w:type="character" w:customStyle="1" w:styleId="WW8Num47z5">
    <w:name w:val="WW8Num47z5"/>
    <w:rsid w:val="0057767F"/>
  </w:style>
  <w:style w:type="character" w:customStyle="1" w:styleId="WW8Num47z6">
    <w:name w:val="WW8Num47z6"/>
    <w:rsid w:val="0057767F"/>
  </w:style>
  <w:style w:type="character" w:customStyle="1" w:styleId="WW8Num47z7">
    <w:name w:val="WW8Num47z7"/>
    <w:rsid w:val="0057767F"/>
  </w:style>
  <w:style w:type="character" w:customStyle="1" w:styleId="WW8Num47z8">
    <w:name w:val="WW8Num47z8"/>
    <w:rsid w:val="0057767F"/>
  </w:style>
  <w:style w:type="character" w:customStyle="1" w:styleId="WW8Num48z0">
    <w:name w:val="WW8Num48z0"/>
    <w:rsid w:val="0057767F"/>
  </w:style>
  <w:style w:type="character" w:customStyle="1" w:styleId="WW8Num48z1">
    <w:name w:val="WW8Num48z1"/>
    <w:rsid w:val="0057767F"/>
  </w:style>
  <w:style w:type="character" w:customStyle="1" w:styleId="WW8Num48z2">
    <w:name w:val="WW8Num48z2"/>
    <w:rsid w:val="0057767F"/>
  </w:style>
  <w:style w:type="character" w:customStyle="1" w:styleId="WW8Num48z3">
    <w:name w:val="WW8Num48z3"/>
    <w:rsid w:val="0057767F"/>
  </w:style>
  <w:style w:type="character" w:customStyle="1" w:styleId="WW8Num48z4">
    <w:name w:val="WW8Num48z4"/>
    <w:rsid w:val="0057767F"/>
  </w:style>
  <w:style w:type="character" w:customStyle="1" w:styleId="WW8Num48z5">
    <w:name w:val="WW8Num48z5"/>
    <w:rsid w:val="0057767F"/>
  </w:style>
  <w:style w:type="character" w:customStyle="1" w:styleId="WW8Num48z6">
    <w:name w:val="WW8Num48z6"/>
    <w:rsid w:val="0057767F"/>
  </w:style>
  <w:style w:type="character" w:customStyle="1" w:styleId="WW8Num48z7">
    <w:name w:val="WW8Num48z7"/>
    <w:rsid w:val="0057767F"/>
  </w:style>
  <w:style w:type="character" w:customStyle="1" w:styleId="WW8Num48z8">
    <w:name w:val="WW8Num48z8"/>
    <w:rsid w:val="0057767F"/>
  </w:style>
  <w:style w:type="character" w:customStyle="1" w:styleId="WW8Num49z0">
    <w:name w:val="WW8Num49z0"/>
    <w:rsid w:val="0057767F"/>
  </w:style>
  <w:style w:type="character" w:customStyle="1" w:styleId="WW8Num49z1">
    <w:name w:val="WW8Num49z1"/>
    <w:rsid w:val="0057767F"/>
  </w:style>
  <w:style w:type="character" w:customStyle="1" w:styleId="WW8Num49z2">
    <w:name w:val="WW8Num49z2"/>
    <w:rsid w:val="0057767F"/>
  </w:style>
  <w:style w:type="character" w:customStyle="1" w:styleId="WW8Num49z3">
    <w:name w:val="WW8Num49z3"/>
    <w:rsid w:val="0057767F"/>
  </w:style>
  <w:style w:type="character" w:customStyle="1" w:styleId="WW8Num49z4">
    <w:name w:val="WW8Num49z4"/>
    <w:rsid w:val="0057767F"/>
  </w:style>
  <w:style w:type="character" w:customStyle="1" w:styleId="WW8Num49z5">
    <w:name w:val="WW8Num49z5"/>
    <w:rsid w:val="0057767F"/>
  </w:style>
  <w:style w:type="character" w:customStyle="1" w:styleId="WW8Num49z6">
    <w:name w:val="WW8Num49z6"/>
    <w:rsid w:val="0057767F"/>
  </w:style>
  <w:style w:type="character" w:customStyle="1" w:styleId="WW8Num49z7">
    <w:name w:val="WW8Num49z7"/>
    <w:rsid w:val="0057767F"/>
  </w:style>
  <w:style w:type="character" w:customStyle="1" w:styleId="WW8Num49z8">
    <w:name w:val="WW8Num49z8"/>
    <w:rsid w:val="0057767F"/>
  </w:style>
  <w:style w:type="character" w:customStyle="1" w:styleId="WW8Num50z0">
    <w:name w:val="WW8Num50z0"/>
    <w:rsid w:val="0057767F"/>
    <w:rPr>
      <w:rFonts w:ascii="Symbol" w:hAnsi="Symbol" w:cs="Symbol" w:hint="default"/>
      <w:szCs w:val="22"/>
    </w:rPr>
  </w:style>
  <w:style w:type="character" w:customStyle="1" w:styleId="WW8Num51z0">
    <w:name w:val="WW8Num51z0"/>
    <w:rsid w:val="0057767F"/>
    <w:rPr>
      <w:sz w:val="22"/>
      <w:szCs w:val="22"/>
    </w:rPr>
  </w:style>
  <w:style w:type="character" w:customStyle="1" w:styleId="WW8Num51z1">
    <w:name w:val="WW8Num51z1"/>
    <w:rsid w:val="0057767F"/>
    <w:rPr>
      <w:rFonts w:hint="default"/>
    </w:rPr>
  </w:style>
  <w:style w:type="character" w:customStyle="1" w:styleId="WW8Num51z2">
    <w:name w:val="WW8Num51z2"/>
    <w:rsid w:val="0057767F"/>
  </w:style>
  <w:style w:type="character" w:customStyle="1" w:styleId="WW8Num51z3">
    <w:name w:val="WW8Num51z3"/>
    <w:rsid w:val="0057767F"/>
  </w:style>
  <w:style w:type="character" w:customStyle="1" w:styleId="WW8Num51z4">
    <w:name w:val="WW8Num51z4"/>
    <w:rsid w:val="0057767F"/>
  </w:style>
  <w:style w:type="character" w:customStyle="1" w:styleId="WW8Num51z5">
    <w:name w:val="WW8Num51z5"/>
    <w:rsid w:val="0057767F"/>
  </w:style>
  <w:style w:type="character" w:customStyle="1" w:styleId="WW8Num51z6">
    <w:name w:val="WW8Num51z6"/>
    <w:rsid w:val="0057767F"/>
  </w:style>
  <w:style w:type="character" w:customStyle="1" w:styleId="WW8Num51z7">
    <w:name w:val="WW8Num51z7"/>
    <w:rsid w:val="0057767F"/>
  </w:style>
  <w:style w:type="character" w:customStyle="1" w:styleId="WW8Num51z8">
    <w:name w:val="WW8Num51z8"/>
    <w:rsid w:val="0057767F"/>
  </w:style>
  <w:style w:type="character" w:customStyle="1" w:styleId="WW8Num52z0">
    <w:name w:val="WW8Num52z0"/>
    <w:rsid w:val="0057767F"/>
    <w:rPr>
      <w:rFonts w:ascii="Symbol" w:hAnsi="Symbol" w:cs="Symbol" w:hint="default"/>
    </w:rPr>
  </w:style>
  <w:style w:type="character" w:customStyle="1" w:styleId="WW8Num52z1">
    <w:name w:val="WW8Num52z1"/>
    <w:rsid w:val="0057767F"/>
    <w:rPr>
      <w:rFonts w:ascii="Courier New" w:hAnsi="Courier New" w:cs="Courier New" w:hint="default"/>
    </w:rPr>
  </w:style>
  <w:style w:type="character" w:customStyle="1" w:styleId="WW8Num52z2">
    <w:name w:val="WW8Num52z2"/>
    <w:rsid w:val="0057767F"/>
    <w:rPr>
      <w:rFonts w:ascii="Wingdings" w:hAnsi="Wingdings" w:cs="Wingdings" w:hint="default"/>
    </w:rPr>
  </w:style>
  <w:style w:type="character" w:customStyle="1" w:styleId="WW8Num53z0">
    <w:name w:val="WW8Num53z0"/>
    <w:rsid w:val="0057767F"/>
    <w:rPr>
      <w:rFonts w:hint="default"/>
    </w:rPr>
  </w:style>
  <w:style w:type="character" w:customStyle="1" w:styleId="WW8Num53z1">
    <w:name w:val="WW8Num53z1"/>
    <w:rsid w:val="0057767F"/>
  </w:style>
  <w:style w:type="character" w:customStyle="1" w:styleId="WW8Num53z2">
    <w:name w:val="WW8Num53z2"/>
    <w:rsid w:val="0057767F"/>
  </w:style>
  <w:style w:type="character" w:customStyle="1" w:styleId="WW8Num53z3">
    <w:name w:val="WW8Num53z3"/>
    <w:rsid w:val="0057767F"/>
  </w:style>
  <w:style w:type="character" w:customStyle="1" w:styleId="WW8Num53z4">
    <w:name w:val="WW8Num53z4"/>
    <w:rsid w:val="0057767F"/>
  </w:style>
  <w:style w:type="character" w:customStyle="1" w:styleId="WW8Num53z5">
    <w:name w:val="WW8Num53z5"/>
    <w:rsid w:val="0057767F"/>
  </w:style>
  <w:style w:type="character" w:customStyle="1" w:styleId="WW8Num53z6">
    <w:name w:val="WW8Num53z6"/>
    <w:rsid w:val="0057767F"/>
  </w:style>
  <w:style w:type="character" w:customStyle="1" w:styleId="WW8Num53z7">
    <w:name w:val="WW8Num53z7"/>
    <w:rsid w:val="0057767F"/>
  </w:style>
  <w:style w:type="character" w:customStyle="1" w:styleId="WW8Num53z8">
    <w:name w:val="WW8Num53z8"/>
    <w:rsid w:val="0057767F"/>
  </w:style>
  <w:style w:type="character" w:customStyle="1" w:styleId="WW8Num54z0">
    <w:name w:val="WW8Num54z0"/>
    <w:rsid w:val="0057767F"/>
  </w:style>
  <w:style w:type="character" w:customStyle="1" w:styleId="WW8Num54z1">
    <w:name w:val="WW8Num54z1"/>
    <w:rsid w:val="0057767F"/>
  </w:style>
  <w:style w:type="character" w:customStyle="1" w:styleId="WW8Num54z2">
    <w:name w:val="WW8Num54z2"/>
    <w:rsid w:val="0057767F"/>
  </w:style>
  <w:style w:type="character" w:customStyle="1" w:styleId="WW8Num54z3">
    <w:name w:val="WW8Num54z3"/>
    <w:rsid w:val="0057767F"/>
  </w:style>
  <w:style w:type="character" w:customStyle="1" w:styleId="WW8Num54z4">
    <w:name w:val="WW8Num54z4"/>
    <w:rsid w:val="0057767F"/>
  </w:style>
  <w:style w:type="character" w:customStyle="1" w:styleId="WW8Num54z5">
    <w:name w:val="WW8Num54z5"/>
    <w:rsid w:val="0057767F"/>
  </w:style>
  <w:style w:type="character" w:customStyle="1" w:styleId="WW8Num54z6">
    <w:name w:val="WW8Num54z6"/>
    <w:rsid w:val="0057767F"/>
  </w:style>
  <w:style w:type="character" w:customStyle="1" w:styleId="WW8Num54z7">
    <w:name w:val="WW8Num54z7"/>
    <w:rsid w:val="0057767F"/>
  </w:style>
  <w:style w:type="character" w:customStyle="1" w:styleId="WW8Num54z8">
    <w:name w:val="WW8Num54z8"/>
    <w:rsid w:val="0057767F"/>
  </w:style>
  <w:style w:type="character" w:customStyle="1" w:styleId="Carpredefinitoparagrafo1">
    <w:name w:val="Car. predefinito paragrafo1"/>
    <w:rsid w:val="0057767F"/>
  </w:style>
  <w:style w:type="paragraph" w:customStyle="1" w:styleId="Titolo10">
    <w:name w:val="Titolo1"/>
    <w:basedOn w:val="Normale"/>
    <w:next w:val="Corpotesto"/>
    <w:rsid w:val="0057767F"/>
    <w:pPr>
      <w:keepNext/>
      <w:suppressAutoHyphens/>
      <w:spacing w:before="240" w:after="120"/>
      <w:jc w:val="left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Elenco">
    <w:name w:val="List"/>
    <w:basedOn w:val="Corpotesto"/>
    <w:rsid w:val="0057767F"/>
    <w:pPr>
      <w:suppressAutoHyphens/>
      <w:spacing w:after="0" w:line="240" w:lineRule="auto"/>
      <w:jc w:val="both"/>
    </w:pPr>
    <w:rPr>
      <w:rFonts w:eastAsia="Times New Roman" w:cs="Lucida Sans"/>
      <w:color w:val="auto"/>
      <w:kern w:val="0"/>
      <w:szCs w:val="20"/>
      <w:lang w:val="it-IT" w:eastAsia="zh-CN"/>
    </w:rPr>
  </w:style>
  <w:style w:type="paragraph" w:styleId="Didascalia">
    <w:name w:val="caption"/>
    <w:basedOn w:val="Normale"/>
    <w:qFormat/>
    <w:rsid w:val="0057767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Lucida Sans"/>
      <w:i/>
      <w:iCs/>
      <w:szCs w:val="24"/>
      <w:lang w:eastAsia="zh-CN"/>
    </w:rPr>
  </w:style>
  <w:style w:type="paragraph" w:customStyle="1" w:styleId="Indice">
    <w:name w:val="Indice"/>
    <w:basedOn w:val="Normale"/>
    <w:rsid w:val="0057767F"/>
    <w:pPr>
      <w:suppressLineNumbers/>
      <w:suppressAutoHyphens/>
      <w:jc w:val="left"/>
    </w:pPr>
    <w:rPr>
      <w:rFonts w:ascii="Times New Roman" w:eastAsia="Times New Roman" w:hAnsi="Times New Roman" w:cs="Lucida Sans"/>
      <w:szCs w:val="20"/>
      <w:lang w:eastAsia="zh-CN"/>
    </w:rPr>
  </w:style>
  <w:style w:type="paragraph" w:customStyle="1" w:styleId="Mappadocumento1">
    <w:name w:val="Mappa documento1"/>
    <w:basedOn w:val="Normale"/>
    <w:rsid w:val="0057767F"/>
    <w:pPr>
      <w:shd w:val="clear" w:color="auto" w:fill="000080"/>
      <w:suppressAutoHyphens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7767F"/>
    <w:pPr>
      <w:suppressAutoHyphens/>
      <w:ind w:left="720"/>
      <w:contextualSpacing/>
    </w:pPr>
    <w:rPr>
      <w:rFonts w:ascii="Arial" w:eastAsia="Calibri" w:hAnsi="Arial" w:cs="Arial"/>
      <w:sz w:val="22"/>
      <w:lang w:eastAsia="zh-CN"/>
    </w:rPr>
  </w:style>
  <w:style w:type="paragraph" w:styleId="Nessunaspaziatura">
    <w:name w:val="No Spacing"/>
    <w:qFormat/>
    <w:rsid w:val="0057767F"/>
    <w:pPr>
      <w:suppressAutoHyphens/>
    </w:pPr>
    <w:rPr>
      <w:rFonts w:ascii="Arial" w:eastAsia="Calibri" w:hAnsi="Arial" w:cs="Arial"/>
      <w:sz w:val="22"/>
      <w:lang w:eastAsia="zh-CN"/>
    </w:rPr>
  </w:style>
  <w:style w:type="paragraph" w:customStyle="1" w:styleId="Contenutocornice">
    <w:name w:val="Contenuto cornice"/>
    <w:basedOn w:val="Normale"/>
    <w:rsid w:val="0057767F"/>
    <w:pPr>
      <w:suppressAutoHyphens/>
      <w:jc w:val="left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itolotabella">
    <w:name w:val="Titolo tabella"/>
    <w:basedOn w:val="Contenutotabella"/>
    <w:rsid w:val="0057767F"/>
    <w:pPr>
      <w:widowControl w:val="0"/>
      <w:suppressAutoHyphens/>
      <w:jc w:val="center"/>
    </w:pPr>
    <w:rPr>
      <w:rFonts w:eastAsia="SimSun" w:cs="Mangal"/>
      <w:b/>
      <w:bCs/>
      <w:color w:val="auto"/>
      <w:lang w:val="it-IT" w:eastAsia="zh-CN" w:bidi="hi-IN"/>
    </w:rPr>
  </w:style>
  <w:style w:type="paragraph" w:customStyle="1" w:styleId="Rigadiintestazioneasinistra">
    <w:name w:val="Riga di intestazione a sinistra"/>
    <w:basedOn w:val="Normale"/>
    <w:rsid w:val="0057767F"/>
    <w:pPr>
      <w:suppressLineNumbers/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66E2-EC71-4FB8-99BA-0CB6B9E7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Pampalon</dc:creator>
  <cp:keywords/>
  <dc:description/>
  <cp:lastModifiedBy>Microsoft Office User</cp:lastModifiedBy>
  <cp:revision>2</cp:revision>
  <cp:lastPrinted>2017-02-22T15:19:00Z</cp:lastPrinted>
  <dcterms:created xsi:type="dcterms:W3CDTF">2023-04-28T05:58:00Z</dcterms:created>
  <dcterms:modified xsi:type="dcterms:W3CDTF">2023-04-28T05:58:00Z</dcterms:modified>
</cp:coreProperties>
</file>